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AC4B9" w14:textId="77777777" w:rsidR="007874E4" w:rsidRPr="00D14C17" w:rsidRDefault="007874E4" w:rsidP="007874E4">
      <w:pPr>
        <w:rPr>
          <w:rFonts w:asciiTheme="majorHAnsi" w:hAnsiTheme="majorHAnsi"/>
        </w:rPr>
      </w:pPr>
    </w:p>
    <w:p w14:paraId="26E9C7B9" w14:textId="77777777" w:rsidR="007874E4" w:rsidRDefault="007874E4" w:rsidP="007874E4">
      <w:pPr>
        <w:widowControl w:val="0"/>
        <w:autoSpaceDE w:val="0"/>
        <w:autoSpaceDN w:val="0"/>
        <w:adjustRightInd w:val="0"/>
        <w:spacing w:after="240" w:line="380" w:lineRule="atLeast"/>
        <w:rPr>
          <w:rFonts w:asciiTheme="majorHAnsi" w:hAnsiTheme="majorHAnsi" w:cs="Calibri"/>
          <w:b/>
          <w:bCs/>
          <w:color w:val="4F81BD" w:themeColor="accent1"/>
          <w:sz w:val="32"/>
          <w:szCs w:val="32"/>
          <w:lang w:val="en-US"/>
        </w:rPr>
      </w:pPr>
      <w:r w:rsidRPr="007874E4">
        <w:rPr>
          <w:rFonts w:asciiTheme="majorHAnsi" w:hAnsiTheme="majorHAnsi" w:cs="Calibri"/>
          <w:b/>
          <w:bCs/>
          <w:color w:val="4F81BD" w:themeColor="accent1"/>
          <w:sz w:val="32"/>
          <w:szCs w:val="32"/>
          <w:lang w:val="en-US"/>
        </w:rPr>
        <w:t xml:space="preserve">Privacy Overeenkomst </w:t>
      </w:r>
    </w:p>
    <w:p w14:paraId="719FC7DD" w14:textId="77777777" w:rsidR="0054224D" w:rsidRDefault="0054224D" w:rsidP="007874E4">
      <w:pPr>
        <w:widowControl w:val="0"/>
        <w:autoSpaceDE w:val="0"/>
        <w:autoSpaceDN w:val="0"/>
        <w:adjustRightInd w:val="0"/>
        <w:spacing w:after="240" w:line="380" w:lineRule="atLeast"/>
        <w:rPr>
          <w:rFonts w:asciiTheme="majorHAnsi" w:hAnsiTheme="majorHAnsi" w:cs="Calibri"/>
          <w:b/>
          <w:bCs/>
          <w:color w:val="4F81BD" w:themeColor="accent1"/>
          <w:sz w:val="32"/>
          <w:szCs w:val="32"/>
          <w:lang w:val="en-US"/>
        </w:rPr>
      </w:pPr>
      <w:r>
        <w:rPr>
          <w:noProof/>
          <w:lang w:val="en-US"/>
        </w:rPr>
        <w:drawing>
          <wp:anchor distT="0" distB="0" distL="114300" distR="114300" simplePos="0" relativeHeight="251659264" behindDoc="1" locked="0" layoutInCell="1" allowOverlap="1" wp14:anchorId="0787276D" wp14:editId="6700375E">
            <wp:simplePos x="0" y="0"/>
            <wp:positionH relativeFrom="column">
              <wp:posOffset>-909320</wp:posOffset>
            </wp:positionH>
            <wp:positionV relativeFrom="paragraph">
              <wp:posOffset>-1482725</wp:posOffset>
            </wp:positionV>
            <wp:extent cx="7569200" cy="3606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9200" cy="360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36A50" w14:textId="77777777" w:rsidR="009F73C8" w:rsidRPr="007874E4" w:rsidRDefault="009F73C8" w:rsidP="007874E4">
      <w:pPr>
        <w:widowControl w:val="0"/>
        <w:autoSpaceDE w:val="0"/>
        <w:autoSpaceDN w:val="0"/>
        <w:adjustRightInd w:val="0"/>
        <w:spacing w:after="240" w:line="380" w:lineRule="atLeast"/>
        <w:rPr>
          <w:rFonts w:asciiTheme="majorHAnsi" w:hAnsiTheme="majorHAnsi" w:cs="Times"/>
          <w:color w:val="4F81BD" w:themeColor="accent1"/>
          <w:sz w:val="32"/>
          <w:szCs w:val="32"/>
          <w:lang w:val="en-US"/>
        </w:rPr>
      </w:pPr>
    </w:p>
    <w:p w14:paraId="78D250CE" w14:textId="77777777" w:rsidR="0054224D" w:rsidRDefault="0054224D" w:rsidP="007874E4">
      <w:pPr>
        <w:widowControl w:val="0"/>
        <w:autoSpaceDE w:val="0"/>
        <w:autoSpaceDN w:val="0"/>
        <w:adjustRightInd w:val="0"/>
        <w:spacing w:after="240" w:line="380" w:lineRule="atLeast"/>
        <w:rPr>
          <w:rFonts w:asciiTheme="majorHAnsi" w:hAnsiTheme="majorHAnsi" w:cs="Calibri"/>
          <w:sz w:val="28"/>
          <w:szCs w:val="28"/>
          <w:lang w:val="en-US"/>
        </w:rPr>
      </w:pPr>
    </w:p>
    <w:p w14:paraId="3772F58F" w14:textId="77777777" w:rsidR="007874E4" w:rsidRDefault="007874E4" w:rsidP="007874E4">
      <w:pPr>
        <w:widowControl w:val="0"/>
        <w:autoSpaceDE w:val="0"/>
        <w:autoSpaceDN w:val="0"/>
        <w:adjustRightInd w:val="0"/>
        <w:spacing w:after="240" w:line="380" w:lineRule="atLeast"/>
        <w:rPr>
          <w:rFonts w:asciiTheme="majorHAnsi" w:hAnsiTheme="majorHAnsi" w:cs="Calibri"/>
          <w:sz w:val="28"/>
          <w:szCs w:val="28"/>
          <w:lang w:val="en-US"/>
        </w:rPr>
      </w:pPr>
      <w:r w:rsidRPr="007874E4">
        <w:rPr>
          <w:rFonts w:asciiTheme="majorHAnsi" w:hAnsiTheme="majorHAnsi" w:cs="Calibri"/>
          <w:sz w:val="28"/>
          <w:szCs w:val="28"/>
          <w:lang w:val="en-US"/>
        </w:rPr>
        <w:t>De ouders zijn bekend met de werkwijze van de integratieve kindertherapeut, en geven toestemming voor integratieve kindertherapie aan hun dochter/zoon</w:t>
      </w:r>
      <w:r w:rsidR="009F73C8">
        <w:rPr>
          <w:rFonts w:asciiTheme="majorHAnsi" w:hAnsiTheme="majorHAnsi" w:cs="Calibri"/>
          <w:sz w:val="28"/>
          <w:szCs w:val="28"/>
          <w:lang w:val="en-US"/>
        </w:rPr>
        <w:t>;</w:t>
      </w:r>
      <w:r w:rsidRPr="007874E4">
        <w:rPr>
          <w:rFonts w:asciiTheme="majorHAnsi" w:hAnsiTheme="majorHAnsi" w:cs="Calibri"/>
          <w:sz w:val="28"/>
          <w:szCs w:val="28"/>
          <w:lang w:val="en-US"/>
        </w:rPr>
        <w:t xml:space="preserve"> </w:t>
      </w:r>
    </w:p>
    <w:p w14:paraId="50433934" w14:textId="77777777" w:rsidR="007874E4" w:rsidRPr="007874E4" w:rsidRDefault="007874E4" w:rsidP="007874E4">
      <w:pPr>
        <w:widowControl w:val="0"/>
        <w:autoSpaceDE w:val="0"/>
        <w:autoSpaceDN w:val="0"/>
        <w:adjustRightInd w:val="0"/>
        <w:spacing w:after="240" w:line="380" w:lineRule="atLeast"/>
        <w:rPr>
          <w:rFonts w:asciiTheme="majorHAnsi" w:hAnsiTheme="majorHAnsi" w:cs="Times"/>
          <w:sz w:val="28"/>
          <w:szCs w:val="28"/>
          <w:lang w:val="en-US"/>
        </w:rPr>
      </w:pPr>
      <w:r w:rsidRPr="007874E4">
        <w:rPr>
          <w:rFonts w:asciiTheme="majorHAnsi" w:hAnsiTheme="majorHAnsi" w:cs="Calibri"/>
          <w:color w:val="6D6D6D"/>
          <w:sz w:val="28"/>
          <w:szCs w:val="28"/>
          <w:lang w:val="en-US"/>
        </w:rPr>
        <w:t>..............................................</w:t>
      </w:r>
      <w:r>
        <w:rPr>
          <w:rFonts w:asciiTheme="majorHAnsi" w:hAnsiTheme="majorHAnsi" w:cs="Calibri"/>
          <w:color w:val="6D6D6D"/>
          <w:sz w:val="28"/>
          <w:szCs w:val="28"/>
          <w:lang w:val="en-US"/>
        </w:rPr>
        <w:t>.....................................................................................</w:t>
      </w:r>
      <w:r w:rsidRPr="007874E4">
        <w:rPr>
          <w:rFonts w:asciiTheme="majorHAnsi" w:hAnsiTheme="majorHAnsi" w:cs="Calibri"/>
          <w:color w:val="6D6D6D"/>
          <w:sz w:val="28"/>
          <w:szCs w:val="28"/>
          <w:lang w:val="en-US"/>
        </w:rPr>
        <w:t xml:space="preserve">, </w:t>
      </w:r>
      <w:r>
        <w:rPr>
          <w:rFonts w:asciiTheme="majorHAnsi" w:hAnsiTheme="majorHAnsi" w:cs="Calibri"/>
          <w:sz w:val="28"/>
          <w:szCs w:val="28"/>
          <w:lang w:val="en-US"/>
        </w:rPr>
        <w:t>geboortedatum</w:t>
      </w:r>
      <w:r w:rsidRPr="007874E4">
        <w:rPr>
          <w:rFonts w:asciiTheme="majorHAnsi" w:hAnsiTheme="majorHAnsi" w:cs="Calibri"/>
          <w:color w:val="6D6D6D"/>
          <w:sz w:val="28"/>
          <w:szCs w:val="28"/>
          <w:lang w:val="en-US"/>
        </w:rPr>
        <w:t>.................................................................................</w:t>
      </w:r>
      <w:r>
        <w:rPr>
          <w:rFonts w:asciiTheme="majorHAnsi" w:hAnsiTheme="majorHAnsi" w:cs="Calibri"/>
          <w:color w:val="6D6D6D"/>
          <w:sz w:val="28"/>
          <w:szCs w:val="28"/>
          <w:lang w:val="en-US"/>
        </w:rPr>
        <w:t>.........................</w:t>
      </w:r>
    </w:p>
    <w:p w14:paraId="3DF659F4" w14:textId="77777777" w:rsidR="007874E4" w:rsidRPr="007874E4" w:rsidRDefault="007874E4" w:rsidP="007874E4">
      <w:pPr>
        <w:widowControl w:val="0"/>
        <w:autoSpaceDE w:val="0"/>
        <w:autoSpaceDN w:val="0"/>
        <w:adjustRightInd w:val="0"/>
        <w:spacing w:after="240" w:line="380" w:lineRule="atLeast"/>
        <w:rPr>
          <w:rFonts w:asciiTheme="majorHAnsi" w:hAnsiTheme="majorHAnsi" w:cs="Times"/>
          <w:sz w:val="28"/>
          <w:szCs w:val="28"/>
          <w:lang w:val="en-US"/>
        </w:rPr>
      </w:pPr>
    </w:p>
    <w:p w14:paraId="2EE5CC38" w14:textId="77777777" w:rsidR="007874E4" w:rsidRPr="007874E4" w:rsidRDefault="007874E4" w:rsidP="007874E4">
      <w:pPr>
        <w:widowControl w:val="0"/>
        <w:autoSpaceDE w:val="0"/>
        <w:autoSpaceDN w:val="0"/>
        <w:adjustRightInd w:val="0"/>
        <w:spacing w:after="240" w:line="380" w:lineRule="atLeast"/>
        <w:rPr>
          <w:rFonts w:asciiTheme="majorHAnsi" w:hAnsiTheme="majorHAnsi" w:cs="Times"/>
          <w:sz w:val="28"/>
          <w:szCs w:val="28"/>
          <w:lang w:val="en-US"/>
        </w:rPr>
      </w:pPr>
      <w:r w:rsidRPr="007874E4">
        <w:rPr>
          <w:rFonts w:asciiTheme="majorHAnsi" w:hAnsiTheme="majorHAnsi" w:cs="Calibri"/>
          <w:sz w:val="28"/>
          <w:szCs w:val="28"/>
          <w:lang w:val="en-US"/>
        </w:rPr>
        <w:t xml:space="preserve">De ouders stemmen in met de Algemene Afspraken en Voorwaarden van Praktijk ‘Op Speelse Wijze’ voor Integratieve Kindertherapie (zie bijlage). Het kind wordt door ouders of anderen gebracht en gehaald.  Het kind komt met toestemming van de ouders op eigen gelegenheid naar de praktijkruimte. </w:t>
      </w:r>
    </w:p>
    <w:p w14:paraId="40D84D5F" w14:textId="77777777" w:rsidR="007874E4" w:rsidRPr="007874E4" w:rsidRDefault="007874E4" w:rsidP="007874E4">
      <w:pPr>
        <w:widowControl w:val="0"/>
        <w:autoSpaceDE w:val="0"/>
        <w:autoSpaceDN w:val="0"/>
        <w:adjustRightInd w:val="0"/>
        <w:spacing w:after="240" w:line="380" w:lineRule="atLeast"/>
        <w:rPr>
          <w:rFonts w:asciiTheme="majorHAnsi" w:hAnsiTheme="majorHAnsi" w:cs="Times"/>
          <w:sz w:val="28"/>
          <w:szCs w:val="28"/>
          <w:lang w:val="en-US"/>
        </w:rPr>
      </w:pPr>
      <w:r w:rsidRPr="007874E4">
        <w:rPr>
          <w:rFonts w:asciiTheme="majorHAnsi" w:hAnsiTheme="majorHAnsi" w:cs="Calibri"/>
          <w:sz w:val="28"/>
          <w:szCs w:val="28"/>
          <w:lang w:val="en-US"/>
        </w:rPr>
        <w:t xml:space="preserve">De ouders geven de therapeut toestemming om indien nodig nadere informatie in te winnen bij en/of informatie te verstrekken aan de volgende instanties en /of verwijzers: </w:t>
      </w:r>
    </w:p>
    <w:p w14:paraId="451D04DC" w14:textId="77777777" w:rsidR="007874E4" w:rsidRDefault="007874E4" w:rsidP="007874E4">
      <w:pPr>
        <w:widowControl w:val="0"/>
        <w:autoSpaceDE w:val="0"/>
        <w:autoSpaceDN w:val="0"/>
        <w:adjustRightInd w:val="0"/>
        <w:spacing w:after="240" w:line="380" w:lineRule="atLeast"/>
        <w:rPr>
          <w:rFonts w:asciiTheme="majorHAnsi" w:hAnsiTheme="majorHAnsi" w:cs="Calibri"/>
          <w:sz w:val="28"/>
          <w:szCs w:val="28"/>
          <w:lang w:val="en-US"/>
        </w:rPr>
      </w:pPr>
      <w:r w:rsidRPr="007874E4">
        <w:rPr>
          <w:rFonts w:asciiTheme="majorHAnsi" w:hAnsiTheme="majorHAnsi" w:cs="Calibri"/>
          <w:sz w:val="28"/>
          <w:szCs w:val="28"/>
          <w:lang w:val="en-US"/>
        </w:rPr>
        <w:t xml:space="preserve">school: </w:t>
      </w:r>
      <w:r>
        <w:rPr>
          <w:rFonts w:asciiTheme="majorHAnsi" w:hAnsiTheme="majorHAnsi" w:cs="Calibri"/>
          <w:sz w:val="28"/>
          <w:szCs w:val="28"/>
          <w:lang w:val="en-US"/>
        </w:rPr>
        <w:t xml:space="preserve"> </w:t>
      </w:r>
      <w:r w:rsidRPr="007874E4">
        <w:rPr>
          <w:rFonts w:asciiTheme="majorHAnsi" w:hAnsiTheme="majorHAnsi" w:cs="Calibri"/>
          <w:sz w:val="28"/>
          <w:szCs w:val="28"/>
          <w:lang w:val="en-US"/>
        </w:rPr>
        <w:t xml:space="preserve">............................................................................................................... </w:t>
      </w:r>
    </w:p>
    <w:p w14:paraId="0550537A" w14:textId="77777777" w:rsidR="007874E4" w:rsidRDefault="007874E4" w:rsidP="007874E4">
      <w:pPr>
        <w:widowControl w:val="0"/>
        <w:autoSpaceDE w:val="0"/>
        <w:autoSpaceDN w:val="0"/>
        <w:adjustRightInd w:val="0"/>
        <w:spacing w:after="240" w:line="380" w:lineRule="atLeast"/>
        <w:rPr>
          <w:rFonts w:asciiTheme="majorHAnsi" w:hAnsiTheme="majorHAnsi" w:cs="Calibri"/>
          <w:sz w:val="28"/>
          <w:szCs w:val="28"/>
          <w:lang w:val="en-US"/>
        </w:rPr>
      </w:pPr>
      <w:r w:rsidRPr="007874E4">
        <w:rPr>
          <w:rFonts w:asciiTheme="majorHAnsi" w:hAnsiTheme="majorHAnsi" w:cs="Calibri"/>
          <w:sz w:val="28"/>
          <w:szCs w:val="28"/>
          <w:lang w:val="en-US"/>
        </w:rPr>
        <w:t xml:space="preserve">huisarts: .............................................................................................................. </w:t>
      </w:r>
    </w:p>
    <w:p w14:paraId="759F23D8" w14:textId="77777777" w:rsidR="007874E4" w:rsidRPr="007874E4" w:rsidRDefault="007874E4" w:rsidP="007874E4">
      <w:pPr>
        <w:widowControl w:val="0"/>
        <w:autoSpaceDE w:val="0"/>
        <w:autoSpaceDN w:val="0"/>
        <w:adjustRightInd w:val="0"/>
        <w:spacing w:after="240" w:line="380" w:lineRule="atLeast"/>
        <w:rPr>
          <w:rFonts w:asciiTheme="majorHAnsi" w:hAnsiTheme="majorHAnsi" w:cs="Calibri"/>
          <w:sz w:val="28"/>
          <w:szCs w:val="28"/>
          <w:lang w:val="en-US"/>
        </w:rPr>
      </w:pPr>
      <w:r w:rsidRPr="007874E4">
        <w:rPr>
          <w:rFonts w:asciiTheme="majorHAnsi" w:hAnsiTheme="majorHAnsi" w:cs="Calibri"/>
          <w:sz w:val="28"/>
          <w:szCs w:val="28"/>
          <w:lang w:val="en-US"/>
        </w:rPr>
        <w:t xml:space="preserve">anders: ............................................................................................................... </w:t>
      </w:r>
    </w:p>
    <w:p w14:paraId="3E81674B" w14:textId="77777777" w:rsidR="00A352A8" w:rsidRDefault="00A352A8" w:rsidP="007874E4">
      <w:pPr>
        <w:widowControl w:val="0"/>
        <w:autoSpaceDE w:val="0"/>
        <w:autoSpaceDN w:val="0"/>
        <w:adjustRightInd w:val="0"/>
        <w:spacing w:after="240" w:line="380" w:lineRule="atLeast"/>
        <w:rPr>
          <w:rFonts w:asciiTheme="majorHAnsi" w:hAnsiTheme="majorHAnsi" w:cs="Calibri"/>
          <w:sz w:val="28"/>
          <w:szCs w:val="28"/>
          <w:lang w:val="en-US"/>
        </w:rPr>
      </w:pPr>
    </w:p>
    <w:p w14:paraId="26854584" w14:textId="77777777" w:rsidR="009F73C8" w:rsidRPr="00D14C17" w:rsidRDefault="009F73C8" w:rsidP="009F73C8">
      <w:pPr>
        <w:ind w:hanging="851"/>
        <w:jc w:val="center"/>
        <w:rPr>
          <w:rFonts w:asciiTheme="majorHAnsi" w:hAnsiTheme="majorHAnsi"/>
          <w:b/>
          <w:color w:val="1677BD"/>
        </w:rPr>
      </w:pPr>
      <w:r w:rsidRPr="00D14C17">
        <w:rPr>
          <w:rFonts w:asciiTheme="majorHAnsi" w:hAnsiTheme="majorHAnsi"/>
          <w:b/>
          <w:color w:val="1677BD"/>
        </w:rPr>
        <w:t>Kindercoach| counselor| mediator| Integratief Kindertherapeut</w:t>
      </w:r>
    </w:p>
    <w:p w14:paraId="61C8AC7F" w14:textId="77777777" w:rsidR="009F73C8" w:rsidRPr="00D14C17" w:rsidRDefault="009F73C8" w:rsidP="009F73C8">
      <w:pPr>
        <w:ind w:right="-143" w:hanging="851"/>
        <w:jc w:val="center"/>
        <w:rPr>
          <w:rFonts w:asciiTheme="majorHAnsi" w:hAnsiTheme="majorHAnsi"/>
        </w:rPr>
      </w:pPr>
      <w:r w:rsidRPr="00D14C17">
        <w:rPr>
          <w:rFonts w:asciiTheme="majorHAnsi" w:hAnsiTheme="majorHAnsi"/>
        </w:rPr>
        <w:t xml:space="preserve">Sleedoornlaan 35| 3053 ZN| ROTTERDAM| T 06 55688610| laura@opspeelsewijze.nl| </w:t>
      </w:r>
      <w:hyperlink r:id="rId7" w:history="1">
        <w:r w:rsidRPr="00D14C17">
          <w:rPr>
            <w:rStyle w:val="Hyperlink"/>
            <w:rFonts w:asciiTheme="majorHAnsi" w:hAnsiTheme="majorHAnsi"/>
            <w:color w:val="auto"/>
            <w:u w:val="none"/>
          </w:rPr>
          <w:t>www.opspeelsewijze.nl</w:t>
        </w:r>
      </w:hyperlink>
    </w:p>
    <w:p w14:paraId="6A8E7247" w14:textId="77777777" w:rsidR="009F73C8" w:rsidRPr="00D14C17" w:rsidRDefault="009F73C8" w:rsidP="009F73C8">
      <w:pPr>
        <w:ind w:right="-143" w:hanging="851"/>
        <w:jc w:val="center"/>
        <w:rPr>
          <w:rFonts w:asciiTheme="majorHAnsi" w:hAnsiTheme="majorHAnsi"/>
        </w:rPr>
      </w:pPr>
      <w:r w:rsidRPr="00D14C17">
        <w:rPr>
          <w:rFonts w:asciiTheme="majorHAnsi" w:hAnsiTheme="majorHAnsi"/>
        </w:rPr>
        <w:t xml:space="preserve">IBAN NL06 RABO 0332 5001 36| KVK  68042132| VIT lidcodenr. 604.18.A.| </w:t>
      </w:r>
    </w:p>
    <w:p w14:paraId="75C30E71" w14:textId="77777777" w:rsidR="009F73C8" w:rsidRPr="00D14C17" w:rsidRDefault="009F73C8" w:rsidP="009F73C8">
      <w:pPr>
        <w:ind w:right="-143" w:hanging="851"/>
        <w:jc w:val="center"/>
        <w:rPr>
          <w:rFonts w:asciiTheme="majorHAnsi" w:hAnsiTheme="majorHAnsi"/>
        </w:rPr>
      </w:pPr>
      <w:r w:rsidRPr="00D14C17">
        <w:rPr>
          <w:rFonts w:asciiTheme="majorHAnsi" w:hAnsiTheme="majorHAnsi"/>
        </w:rPr>
        <w:t>RBCZ licentienr:180774R| AGB-code praktijk 90065143| AGB-code therapeut 90105892</w:t>
      </w:r>
    </w:p>
    <w:p w14:paraId="570E0088" w14:textId="77777777" w:rsidR="009F73C8" w:rsidRDefault="009F73C8" w:rsidP="007874E4">
      <w:pPr>
        <w:widowControl w:val="0"/>
        <w:autoSpaceDE w:val="0"/>
        <w:autoSpaceDN w:val="0"/>
        <w:adjustRightInd w:val="0"/>
        <w:spacing w:after="240" w:line="380" w:lineRule="atLeast"/>
        <w:rPr>
          <w:rFonts w:asciiTheme="majorHAnsi" w:hAnsiTheme="majorHAnsi" w:cs="Calibri"/>
          <w:sz w:val="28"/>
          <w:szCs w:val="28"/>
          <w:lang w:val="en-US"/>
        </w:rPr>
      </w:pPr>
    </w:p>
    <w:p w14:paraId="4F37486F" w14:textId="5112E291" w:rsidR="009F73C8" w:rsidRDefault="005D791F" w:rsidP="007874E4">
      <w:pPr>
        <w:widowControl w:val="0"/>
        <w:autoSpaceDE w:val="0"/>
        <w:autoSpaceDN w:val="0"/>
        <w:adjustRightInd w:val="0"/>
        <w:spacing w:after="240" w:line="380" w:lineRule="atLeast"/>
        <w:rPr>
          <w:rFonts w:asciiTheme="majorHAnsi" w:hAnsiTheme="majorHAnsi" w:cs="Calibri"/>
          <w:sz w:val="28"/>
          <w:szCs w:val="28"/>
          <w:lang w:val="en-US"/>
        </w:rPr>
      </w:pPr>
      <w:r>
        <w:rPr>
          <w:noProof/>
          <w:lang w:val="en-US"/>
        </w:rPr>
        <w:lastRenderedPageBreak/>
        <w:drawing>
          <wp:anchor distT="0" distB="0" distL="114300" distR="114300" simplePos="0" relativeHeight="251661312" behindDoc="1" locked="0" layoutInCell="1" allowOverlap="1" wp14:anchorId="0E5908E3" wp14:editId="5C8AAC7E">
            <wp:simplePos x="0" y="0"/>
            <wp:positionH relativeFrom="column">
              <wp:posOffset>-685800</wp:posOffset>
            </wp:positionH>
            <wp:positionV relativeFrom="paragraph">
              <wp:posOffset>-914400</wp:posOffset>
            </wp:positionV>
            <wp:extent cx="7569200" cy="36068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9200" cy="360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29ACD" w14:textId="2638188F" w:rsidR="0054224D" w:rsidRDefault="0054224D" w:rsidP="007874E4">
      <w:pPr>
        <w:widowControl w:val="0"/>
        <w:autoSpaceDE w:val="0"/>
        <w:autoSpaceDN w:val="0"/>
        <w:adjustRightInd w:val="0"/>
        <w:spacing w:after="240" w:line="380" w:lineRule="atLeast"/>
        <w:rPr>
          <w:rFonts w:asciiTheme="majorHAnsi" w:hAnsiTheme="majorHAnsi" w:cs="Calibri"/>
          <w:sz w:val="28"/>
          <w:szCs w:val="28"/>
          <w:lang w:val="en-US"/>
        </w:rPr>
      </w:pPr>
    </w:p>
    <w:p w14:paraId="0E596119" w14:textId="77777777" w:rsidR="0054224D" w:rsidRDefault="0054224D" w:rsidP="007874E4">
      <w:pPr>
        <w:widowControl w:val="0"/>
        <w:autoSpaceDE w:val="0"/>
        <w:autoSpaceDN w:val="0"/>
        <w:adjustRightInd w:val="0"/>
        <w:spacing w:after="240" w:line="380" w:lineRule="atLeast"/>
        <w:rPr>
          <w:rFonts w:asciiTheme="majorHAnsi" w:hAnsiTheme="majorHAnsi" w:cs="Calibri"/>
          <w:sz w:val="28"/>
          <w:szCs w:val="28"/>
          <w:lang w:val="en-US"/>
        </w:rPr>
      </w:pPr>
    </w:p>
    <w:p w14:paraId="15EEBF85" w14:textId="77777777" w:rsidR="0054224D" w:rsidRDefault="0054224D" w:rsidP="007874E4">
      <w:pPr>
        <w:widowControl w:val="0"/>
        <w:autoSpaceDE w:val="0"/>
        <w:autoSpaceDN w:val="0"/>
        <w:adjustRightInd w:val="0"/>
        <w:spacing w:after="240" w:line="380" w:lineRule="atLeast"/>
        <w:rPr>
          <w:rFonts w:asciiTheme="majorHAnsi" w:hAnsiTheme="majorHAnsi" w:cs="Calibri"/>
          <w:sz w:val="28"/>
          <w:szCs w:val="28"/>
          <w:lang w:val="en-US"/>
        </w:rPr>
      </w:pPr>
    </w:p>
    <w:p w14:paraId="03361714" w14:textId="77777777" w:rsidR="0054224D" w:rsidRDefault="0054224D" w:rsidP="007874E4">
      <w:pPr>
        <w:widowControl w:val="0"/>
        <w:autoSpaceDE w:val="0"/>
        <w:autoSpaceDN w:val="0"/>
        <w:adjustRightInd w:val="0"/>
        <w:spacing w:after="240" w:line="380" w:lineRule="atLeast"/>
        <w:rPr>
          <w:rFonts w:asciiTheme="majorHAnsi" w:hAnsiTheme="majorHAnsi" w:cs="Calibri"/>
          <w:sz w:val="28"/>
          <w:szCs w:val="28"/>
          <w:lang w:val="en-US"/>
        </w:rPr>
      </w:pPr>
    </w:p>
    <w:p w14:paraId="4D2011DD" w14:textId="77777777" w:rsidR="007874E4" w:rsidRPr="007874E4" w:rsidRDefault="007874E4" w:rsidP="007874E4">
      <w:pPr>
        <w:widowControl w:val="0"/>
        <w:autoSpaceDE w:val="0"/>
        <w:autoSpaceDN w:val="0"/>
        <w:adjustRightInd w:val="0"/>
        <w:spacing w:after="240" w:line="380" w:lineRule="atLeast"/>
        <w:rPr>
          <w:rFonts w:asciiTheme="majorHAnsi" w:hAnsiTheme="majorHAnsi" w:cs="Times"/>
          <w:sz w:val="28"/>
          <w:szCs w:val="28"/>
          <w:lang w:val="en-US"/>
        </w:rPr>
      </w:pPr>
      <w:r w:rsidRPr="007874E4">
        <w:rPr>
          <w:rFonts w:asciiTheme="majorHAnsi" w:hAnsiTheme="majorHAnsi" w:cs="Calibri"/>
          <w:sz w:val="28"/>
          <w:szCs w:val="28"/>
          <w:lang w:val="en-US"/>
        </w:rPr>
        <w:t xml:space="preserve">De therapeut zal de ouders hiervan in kennis stellen. De ouders en de therapeut verklaren zich akkoord met het bovenstaande door middel van het ondertekenen van deze overeenkomst. </w:t>
      </w:r>
    </w:p>
    <w:p w14:paraId="625A1C95" w14:textId="77777777" w:rsidR="007874E4" w:rsidRPr="007874E4" w:rsidRDefault="007874E4" w:rsidP="007874E4">
      <w:pPr>
        <w:widowControl w:val="0"/>
        <w:autoSpaceDE w:val="0"/>
        <w:autoSpaceDN w:val="0"/>
        <w:adjustRightInd w:val="0"/>
        <w:spacing w:after="240" w:line="380" w:lineRule="atLeast"/>
        <w:rPr>
          <w:rFonts w:asciiTheme="majorHAnsi" w:hAnsiTheme="majorHAnsi" w:cs="Times"/>
          <w:sz w:val="28"/>
          <w:szCs w:val="28"/>
          <w:lang w:val="en-US"/>
        </w:rPr>
      </w:pPr>
      <w:r w:rsidRPr="007874E4">
        <w:rPr>
          <w:rFonts w:asciiTheme="majorHAnsi" w:hAnsiTheme="majorHAnsi" w:cs="Calibri"/>
          <w:sz w:val="28"/>
          <w:szCs w:val="28"/>
          <w:lang w:val="en-US"/>
        </w:rPr>
        <w:t>Naam vader: ..............................................................................................</w:t>
      </w:r>
      <w:r>
        <w:rPr>
          <w:rFonts w:asciiTheme="majorHAnsi" w:hAnsiTheme="majorHAnsi" w:cs="Calibri"/>
          <w:sz w:val="28"/>
          <w:szCs w:val="28"/>
          <w:lang w:val="en-US"/>
        </w:rPr>
        <w:t>.................</w:t>
      </w:r>
    </w:p>
    <w:p w14:paraId="3607740B" w14:textId="77777777" w:rsidR="007874E4" w:rsidRPr="007874E4" w:rsidRDefault="007874E4" w:rsidP="007874E4">
      <w:pPr>
        <w:widowControl w:val="0"/>
        <w:autoSpaceDE w:val="0"/>
        <w:autoSpaceDN w:val="0"/>
        <w:adjustRightInd w:val="0"/>
        <w:spacing w:after="240" w:line="380" w:lineRule="atLeast"/>
        <w:rPr>
          <w:rFonts w:asciiTheme="majorHAnsi" w:hAnsiTheme="majorHAnsi" w:cs="Times"/>
          <w:sz w:val="28"/>
          <w:szCs w:val="28"/>
          <w:lang w:val="en-US"/>
        </w:rPr>
      </w:pPr>
      <w:r w:rsidRPr="007874E4">
        <w:rPr>
          <w:rFonts w:asciiTheme="majorHAnsi" w:hAnsiTheme="majorHAnsi" w:cs="Calibri"/>
          <w:sz w:val="28"/>
          <w:szCs w:val="28"/>
          <w:lang w:val="en-US"/>
        </w:rPr>
        <w:t>Adres en postcode: ....................................................................................</w:t>
      </w:r>
      <w:r>
        <w:rPr>
          <w:rFonts w:asciiTheme="majorHAnsi" w:hAnsiTheme="majorHAnsi" w:cs="Calibri"/>
          <w:sz w:val="28"/>
          <w:szCs w:val="28"/>
          <w:lang w:val="en-US"/>
        </w:rPr>
        <w:t>.................</w:t>
      </w:r>
    </w:p>
    <w:p w14:paraId="56FBA3C2" w14:textId="77777777" w:rsidR="00D14C17" w:rsidRDefault="007874E4" w:rsidP="007874E4">
      <w:pPr>
        <w:widowControl w:val="0"/>
        <w:autoSpaceDE w:val="0"/>
        <w:autoSpaceDN w:val="0"/>
        <w:adjustRightInd w:val="0"/>
        <w:spacing w:after="240" w:line="380" w:lineRule="atLeast"/>
        <w:rPr>
          <w:rFonts w:asciiTheme="majorHAnsi" w:hAnsiTheme="majorHAnsi" w:cs="Calibri"/>
          <w:sz w:val="28"/>
          <w:szCs w:val="28"/>
          <w:lang w:val="en-US"/>
        </w:rPr>
      </w:pPr>
      <w:r w:rsidRPr="007874E4">
        <w:rPr>
          <w:rFonts w:asciiTheme="majorHAnsi" w:hAnsiTheme="majorHAnsi" w:cs="Calibri"/>
          <w:sz w:val="28"/>
          <w:szCs w:val="28"/>
          <w:lang w:val="en-US"/>
        </w:rPr>
        <w:t>....................................................................................................................</w:t>
      </w:r>
      <w:r>
        <w:rPr>
          <w:rFonts w:asciiTheme="majorHAnsi" w:hAnsiTheme="majorHAnsi" w:cs="Calibri"/>
          <w:sz w:val="28"/>
          <w:szCs w:val="28"/>
          <w:lang w:val="en-US"/>
        </w:rPr>
        <w:t>.................</w:t>
      </w:r>
    </w:p>
    <w:p w14:paraId="0EC63A8C" w14:textId="77777777" w:rsidR="007874E4" w:rsidRPr="007874E4" w:rsidRDefault="007874E4" w:rsidP="007874E4">
      <w:pPr>
        <w:widowControl w:val="0"/>
        <w:autoSpaceDE w:val="0"/>
        <w:autoSpaceDN w:val="0"/>
        <w:adjustRightInd w:val="0"/>
        <w:spacing w:after="240" w:line="380" w:lineRule="atLeast"/>
        <w:rPr>
          <w:rFonts w:asciiTheme="majorHAnsi" w:hAnsiTheme="majorHAnsi" w:cs="Times"/>
          <w:sz w:val="28"/>
          <w:szCs w:val="28"/>
          <w:lang w:val="en-US"/>
        </w:rPr>
      </w:pPr>
      <w:r w:rsidRPr="007874E4">
        <w:rPr>
          <w:rFonts w:asciiTheme="majorHAnsi" w:hAnsiTheme="majorHAnsi" w:cs="Calibri"/>
          <w:sz w:val="28"/>
          <w:szCs w:val="28"/>
          <w:lang w:val="en-US"/>
        </w:rPr>
        <w:t>Telefoon: ....................................................................................................</w:t>
      </w:r>
      <w:r>
        <w:rPr>
          <w:rFonts w:asciiTheme="majorHAnsi" w:hAnsiTheme="majorHAnsi" w:cs="Calibri"/>
          <w:sz w:val="28"/>
          <w:szCs w:val="28"/>
          <w:lang w:val="en-US"/>
        </w:rPr>
        <w:t>................</w:t>
      </w:r>
    </w:p>
    <w:p w14:paraId="65C0C401" w14:textId="77777777" w:rsidR="007874E4" w:rsidRPr="007874E4" w:rsidRDefault="007874E4" w:rsidP="007874E4">
      <w:pPr>
        <w:widowControl w:val="0"/>
        <w:autoSpaceDE w:val="0"/>
        <w:autoSpaceDN w:val="0"/>
        <w:adjustRightInd w:val="0"/>
        <w:spacing w:after="240" w:line="380" w:lineRule="atLeast"/>
        <w:rPr>
          <w:rFonts w:asciiTheme="majorHAnsi" w:hAnsiTheme="majorHAnsi" w:cs="Times"/>
          <w:sz w:val="28"/>
          <w:szCs w:val="28"/>
          <w:lang w:val="en-US"/>
        </w:rPr>
      </w:pPr>
      <w:r w:rsidRPr="007874E4">
        <w:rPr>
          <w:rFonts w:asciiTheme="majorHAnsi" w:hAnsiTheme="majorHAnsi" w:cs="Calibri"/>
          <w:sz w:val="28"/>
          <w:szCs w:val="28"/>
          <w:lang w:val="en-US"/>
        </w:rPr>
        <w:t>Email: .........................................................................................................</w:t>
      </w:r>
      <w:r>
        <w:rPr>
          <w:rFonts w:asciiTheme="majorHAnsi" w:hAnsiTheme="majorHAnsi" w:cs="Calibri"/>
          <w:sz w:val="28"/>
          <w:szCs w:val="28"/>
          <w:lang w:val="en-US"/>
        </w:rPr>
        <w:t>.................</w:t>
      </w:r>
    </w:p>
    <w:p w14:paraId="2F2C4E94" w14:textId="77777777" w:rsidR="007874E4" w:rsidRPr="007874E4" w:rsidRDefault="007874E4" w:rsidP="007874E4">
      <w:pPr>
        <w:widowControl w:val="0"/>
        <w:autoSpaceDE w:val="0"/>
        <w:autoSpaceDN w:val="0"/>
        <w:adjustRightInd w:val="0"/>
        <w:spacing w:after="240" w:line="380" w:lineRule="atLeast"/>
        <w:rPr>
          <w:rFonts w:asciiTheme="majorHAnsi" w:hAnsiTheme="majorHAnsi" w:cs="Times"/>
          <w:sz w:val="28"/>
          <w:szCs w:val="28"/>
          <w:lang w:val="en-US"/>
        </w:rPr>
      </w:pPr>
      <w:r w:rsidRPr="007874E4">
        <w:rPr>
          <w:rFonts w:asciiTheme="majorHAnsi" w:hAnsiTheme="majorHAnsi" w:cs="Calibri"/>
          <w:sz w:val="28"/>
          <w:szCs w:val="28"/>
          <w:lang w:val="en-US"/>
        </w:rPr>
        <w:t>Handtekening: ...........................................................................................</w:t>
      </w:r>
      <w:r>
        <w:rPr>
          <w:rFonts w:asciiTheme="majorHAnsi" w:hAnsiTheme="majorHAnsi" w:cs="Calibri"/>
          <w:sz w:val="28"/>
          <w:szCs w:val="28"/>
          <w:lang w:val="en-US"/>
        </w:rPr>
        <w:t>.................</w:t>
      </w:r>
    </w:p>
    <w:p w14:paraId="51CF530A" w14:textId="77777777" w:rsidR="00E20C19" w:rsidRDefault="00E20C19" w:rsidP="007874E4">
      <w:pPr>
        <w:widowControl w:val="0"/>
        <w:autoSpaceDE w:val="0"/>
        <w:autoSpaceDN w:val="0"/>
        <w:adjustRightInd w:val="0"/>
        <w:spacing w:after="240" w:line="380" w:lineRule="atLeast"/>
        <w:rPr>
          <w:rFonts w:asciiTheme="majorHAnsi" w:hAnsiTheme="majorHAnsi" w:cs="Calibri"/>
          <w:sz w:val="28"/>
          <w:szCs w:val="28"/>
          <w:lang w:val="en-US"/>
        </w:rPr>
      </w:pPr>
    </w:p>
    <w:p w14:paraId="19B18738" w14:textId="77777777" w:rsidR="00E20C19" w:rsidRDefault="00E20C19" w:rsidP="007874E4">
      <w:pPr>
        <w:widowControl w:val="0"/>
        <w:autoSpaceDE w:val="0"/>
        <w:autoSpaceDN w:val="0"/>
        <w:adjustRightInd w:val="0"/>
        <w:spacing w:after="240" w:line="380" w:lineRule="atLeast"/>
        <w:rPr>
          <w:rFonts w:asciiTheme="majorHAnsi" w:hAnsiTheme="majorHAnsi" w:cs="Calibri"/>
          <w:sz w:val="28"/>
          <w:szCs w:val="28"/>
          <w:lang w:val="en-US"/>
        </w:rPr>
      </w:pPr>
    </w:p>
    <w:p w14:paraId="4A9D27FD" w14:textId="77777777" w:rsidR="00E20C19" w:rsidRDefault="00E20C19" w:rsidP="007874E4">
      <w:pPr>
        <w:widowControl w:val="0"/>
        <w:autoSpaceDE w:val="0"/>
        <w:autoSpaceDN w:val="0"/>
        <w:adjustRightInd w:val="0"/>
        <w:spacing w:after="240" w:line="380" w:lineRule="atLeast"/>
        <w:rPr>
          <w:rFonts w:asciiTheme="majorHAnsi" w:hAnsiTheme="majorHAnsi" w:cs="Calibri"/>
          <w:sz w:val="28"/>
          <w:szCs w:val="28"/>
          <w:lang w:val="en-US"/>
        </w:rPr>
      </w:pPr>
    </w:p>
    <w:p w14:paraId="1EA01377" w14:textId="77777777" w:rsidR="00FA7E5B" w:rsidRDefault="00FA7E5B" w:rsidP="007874E4">
      <w:pPr>
        <w:widowControl w:val="0"/>
        <w:autoSpaceDE w:val="0"/>
        <w:autoSpaceDN w:val="0"/>
        <w:adjustRightInd w:val="0"/>
        <w:spacing w:after="240" w:line="380" w:lineRule="atLeast"/>
        <w:rPr>
          <w:rFonts w:asciiTheme="majorHAnsi" w:hAnsiTheme="majorHAnsi" w:cs="Calibri"/>
          <w:sz w:val="28"/>
          <w:szCs w:val="28"/>
          <w:lang w:val="en-US"/>
        </w:rPr>
      </w:pPr>
    </w:p>
    <w:p w14:paraId="4F08331E" w14:textId="77777777" w:rsidR="005D791F" w:rsidRDefault="005D791F" w:rsidP="007874E4">
      <w:pPr>
        <w:widowControl w:val="0"/>
        <w:autoSpaceDE w:val="0"/>
        <w:autoSpaceDN w:val="0"/>
        <w:adjustRightInd w:val="0"/>
        <w:spacing w:after="240" w:line="380" w:lineRule="atLeast"/>
        <w:rPr>
          <w:rFonts w:asciiTheme="majorHAnsi" w:hAnsiTheme="majorHAnsi" w:cs="Calibri"/>
          <w:sz w:val="28"/>
          <w:szCs w:val="28"/>
          <w:lang w:val="en-US"/>
        </w:rPr>
      </w:pPr>
    </w:p>
    <w:p w14:paraId="7D1A97B0" w14:textId="77777777" w:rsidR="00E20C19" w:rsidRPr="00D14C17" w:rsidRDefault="00E20C19" w:rsidP="00E20C19">
      <w:pPr>
        <w:ind w:hanging="851"/>
        <w:jc w:val="center"/>
        <w:rPr>
          <w:rFonts w:asciiTheme="majorHAnsi" w:hAnsiTheme="majorHAnsi"/>
          <w:b/>
          <w:color w:val="1677BD"/>
        </w:rPr>
      </w:pPr>
      <w:r w:rsidRPr="00D14C17">
        <w:rPr>
          <w:rFonts w:asciiTheme="majorHAnsi" w:hAnsiTheme="majorHAnsi"/>
          <w:b/>
          <w:color w:val="1677BD"/>
        </w:rPr>
        <w:t>Kindercoach| counselor| mediator| Integratief Kindertherapeut</w:t>
      </w:r>
    </w:p>
    <w:p w14:paraId="003A469C" w14:textId="77777777" w:rsidR="00E20C19" w:rsidRPr="00D14C17" w:rsidRDefault="00E20C19" w:rsidP="00E20C19">
      <w:pPr>
        <w:ind w:right="-143" w:hanging="851"/>
        <w:jc w:val="center"/>
        <w:rPr>
          <w:rFonts w:asciiTheme="majorHAnsi" w:hAnsiTheme="majorHAnsi"/>
        </w:rPr>
      </w:pPr>
      <w:r w:rsidRPr="00D14C17">
        <w:rPr>
          <w:rFonts w:asciiTheme="majorHAnsi" w:hAnsiTheme="majorHAnsi"/>
        </w:rPr>
        <w:t xml:space="preserve">Sleedoornlaan 35| 3053 ZN| ROTTERDAM| T 06 55688610| laura@opspeelsewijze.nl| </w:t>
      </w:r>
      <w:hyperlink r:id="rId8" w:history="1">
        <w:r w:rsidRPr="00D14C17">
          <w:rPr>
            <w:rStyle w:val="Hyperlink"/>
            <w:rFonts w:asciiTheme="majorHAnsi" w:hAnsiTheme="majorHAnsi"/>
            <w:color w:val="auto"/>
            <w:u w:val="none"/>
          </w:rPr>
          <w:t>www.opspeelsewijze.nl</w:t>
        </w:r>
      </w:hyperlink>
    </w:p>
    <w:p w14:paraId="56B371F6" w14:textId="77777777" w:rsidR="00E20C19" w:rsidRPr="00D14C17" w:rsidRDefault="00E20C19" w:rsidP="00E20C19">
      <w:pPr>
        <w:ind w:right="-143" w:hanging="851"/>
        <w:jc w:val="center"/>
        <w:rPr>
          <w:rFonts w:asciiTheme="majorHAnsi" w:hAnsiTheme="majorHAnsi"/>
        </w:rPr>
      </w:pPr>
      <w:r w:rsidRPr="00D14C17">
        <w:rPr>
          <w:rFonts w:asciiTheme="majorHAnsi" w:hAnsiTheme="majorHAnsi"/>
        </w:rPr>
        <w:t xml:space="preserve">IBAN NL06 RABO 0332 5001 36| KVK  68042132| VIT lidcodenr. 604.18.A.| </w:t>
      </w:r>
    </w:p>
    <w:p w14:paraId="3D27D96A" w14:textId="77777777" w:rsidR="00E20C19" w:rsidRPr="00D14C17" w:rsidRDefault="00E20C19" w:rsidP="00E20C19">
      <w:pPr>
        <w:ind w:right="-143" w:hanging="851"/>
        <w:jc w:val="center"/>
        <w:rPr>
          <w:rFonts w:asciiTheme="majorHAnsi" w:hAnsiTheme="majorHAnsi"/>
        </w:rPr>
      </w:pPr>
      <w:r w:rsidRPr="00D14C17">
        <w:rPr>
          <w:rFonts w:asciiTheme="majorHAnsi" w:hAnsiTheme="majorHAnsi"/>
        </w:rPr>
        <w:t>RBCZ licentienr:180774R| AGB-code praktijk 90065143| AGB-code therapeut 90105892</w:t>
      </w:r>
    </w:p>
    <w:p w14:paraId="3CCC80B7" w14:textId="77777777" w:rsidR="00E20C19" w:rsidRDefault="00E20C19" w:rsidP="007874E4">
      <w:pPr>
        <w:widowControl w:val="0"/>
        <w:autoSpaceDE w:val="0"/>
        <w:autoSpaceDN w:val="0"/>
        <w:adjustRightInd w:val="0"/>
        <w:spacing w:after="240" w:line="380" w:lineRule="atLeast"/>
        <w:rPr>
          <w:rFonts w:asciiTheme="majorHAnsi" w:hAnsiTheme="majorHAnsi" w:cs="Calibri"/>
          <w:sz w:val="28"/>
          <w:szCs w:val="28"/>
          <w:lang w:val="en-US"/>
        </w:rPr>
      </w:pPr>
      <w:r>
        <w:rPr>
          <w:noProof/>
          <w:lang w:val="en-US"/>
        </w:rPr>
        <w:drawing>
          <wp:anchor distT="0" distB="0" distL="114300" distR="114300" simplePos="0" relativeHeight="251663360" behindDoc="1" locked="0" layoutInCell="1" allowOverlap="1" wp14:anchorId="62A3E0E4" wp14:editId="43F77B72">
            <wp:simplePos x="0" y="0"/>
            <wp:positionH relativeFrom="column">
              <wp:posOffset>-685800</wp:posOffset>
            </wp:positionH>
            <wp:positionV relativeFrom="paragraph">
              <wp:posOffset>-914400</wp:posOffset>
            </wp:positionV>
            <wp:extent cx="7569200" cy="34290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92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2B1B8" w14:textId="77777777" w:rsidR="00E20C19" w:rsidRDefault="00E20C19" w:rsidP="007874E4">
      <w:pPr>
        <w:widowControl w:val="0"/>
        <w:autoSpaceDE w:val="0"/>
        <w:autoSpaceDN w:val="0"/>
        <w:adjustRightInd w:val="0"/>
        <w:spacing w:after="240" w:line="380" w:lineRule="atLeast"/>
        <w:rPr>
          <w:rFonts w:asciiTheme="majorHAnsi" w:hAnsiTheme="majorHAnsi" w:cs="Calibri"/>
          <w:sz w:val="28"/>
          <w:szCs w:val="28"/>
          <w:lang w:val="en-US"/>
        </w:rPr>
      </w:pPr>
    </w:p>
    <w:p w14:paraId="27188D07" w14:textId="77777777" w:rsidR="00E20C19" w:rsidRDefault="00E20C19" w:rsidP="007874E4">
      <w:pPr>
        <w:widowControl w:val="0"/>
        <w:autoSpaceDE w:val="0"/>
        <w:autoSpaceDN w:val="0"/>
        <w:adjustRightInd w:val="0"/>
        <w:spacing w:after="240" w:line="380" w:lineRule="atLeast"/>
        <w:rPr>
          <w:rFonts w:asciiTheme="majorHAnsi" w:hAnsiTheme="majorHAnsi" w:cs="Calibri"/>
          <w:sz w:val="28"/>
          <w:szCs w:val="28"/>
          <w:lang w:val="en-US"/>
        </w:rPr>
      </w:pPr>
    </w:p>
    <w:p w14:paraId="73E70D52" w14:textId="77777777" w:rsidR="00E20C19" w:rsidRDefault="00E20C19" w:rsidP="007874E4">
      <w:pPr>
        <w:widowControl w:val="0"/>
        <w:autoSpaceDE w:val="0"/>
        <w:autoSpaceDN w:val="0"/>
        <w:adjustRightInd w:val="0"/>
        <w:spacing w:after="240" w:line="380" w:lineRule="atLeast"/>
        <w:rPr>
          <w:rFonts w:asciiTheme="majorHAnsi" w:hAnsiTheme="majorHAnsi" w:cs="Calibri"/>
          <w:sz w:val="28"/>
          <w:szCs w:val="28"/>
          <w:lang w:val="en-US"/>
        </w:rPr>
      </w:pPr>
    </w:p>
    <w:p w14:paraId="01F70372" w14:textId="77777777" w:rsidR="00E20C19" w:rsidRDefault="00E20C19" w:rsidP="007874E4">
      <w:pPr>
        <w:widowControl w:val="0"/>
        <w:autoSpaceDE w:val="0"/>
        <w:autoSpaceDN w:val="0"/>
        <w:adjustRightInd w:val="0"/>
        <w:spacing w:after="240" w:line="380" w:lineRule="atLeast"/>
        <w:rPr>
          <w:rFonts w:asciiTheme="majorHAnsi" w:hAnsiTheme="majorHAnsi" w:cs="Calibri"/>
          <w:sz w:val="28"/>
          <w:szCs w:val="28"/>
          <w:lang w:val="en-US"/>
        </w:rPr>
      </w:pPr>
    </w:p>
    <w:p w14:paraId="7C4BDB3E" w14:textId="77777777" w:rsidR="007874E4" w:rsidRPr="007874E4" w:rsidRDefault="007874E4" w:rsidP="007874E4">
      <w:pPr>
        <w:widowControl w:val="0"/>
        <w:autoSpaceDE w:val="0"/>
        <w:autoSpaceDN w:val="0"/>
        <w:adjustRightInd w:val="0"/>
        <w:spacing w:after="240" w:line="380" w:lineRule="atLeast"/>
        <w:rPr>
          <w:rFonts w:asciiTheme="majorHAnsi" w:hAnsiTheme="majorHAnsi" w:cs="Calibri"/>
          <w:sz w:val="28"/>
          <w:szCs w:val="28"/>
          <w:lang w:val="en-US"/>
        </w:rPr>
      </w:pPr>
      <w:r w:rsidRPr="007874E4">
        <w:rPr>
          <w:rFonts w:asciiTheme="majorHAnsi" w:hAnsiTheme="majorHAnsi" w:cs="Calibri"/>
          <w:sz w:val="28"/>
          <w:szCs w:val="28"/>
          <w:lang w:val="en-US"/>
        </w:rPr>
        <w:t>Naam moeder: ............................</w:t>
      </w:r>
      <w:r>
        <w:rPr>
          <w:rFonts w:asciiTheme="majorHAnsi" w:hAnsiTheme="majorHAnsi" w:cs="Calibri"/>
          <w:sz w:val="28"/>
          <w:szCs w:val="28"/>
          <w:lang w:val="en-US"/>
        </w:rPr>
        <w:t>................................................................................</w:t>
      </w:r>
    </w:p>
    <w:p w14:paraId="056485D6" w14:textId="77777777" w:rsidR="00A352A8" w:rsidRDefault="007874E4" w:rsidP="007874E4">
      <w:pPr>
        <w:widowControl w:val="0"/>
        <w:autoSpaceDE w:val="0"/>
        <w:autoSpaceDN w:val="0"/>
        <w:adjustRightInd w:val="0"/>
        <w:spacing w:after="240" w:line="380" w:lineRule="atLeast"/>
        <w:rPr>
          <w:rFonts w:asciiTheme="majorHAnsi" w:hAnsiTheme="majorHAnsi" w:cs="Calibri"/>
          <w:sz w:val="28"/>
          <w:szCs w:val="28"/>
          <w:lang w:val="en-US"/>
        </w:rPr>
      </w:pPr>
      <w:r w:rsidRPr="007874E4">
        <w:rPr>
          <w:rFonts w:asciiTheme="majorHAnsi" w:hAnsiTheme="majorHAnsi" w:cs="Calibri"/>
          <w:sz w:val="28"/>
          <w:szCs w:val="28"/>
          <w:lang w:val="en-US"/>
        </w:rPr>
        <w:t>Adres en postcode: .....................</w:t>
      </w:r>
      <w:r>
        <w:rPr>
          <w:rFonts w:asciiTheme="majorHAnsi" w:hAnsiTheme="majorHAnsi" w:cs="Calibri"/>
          <w:sz w:val="28"/>
          <w:szCs w:val="28"/>
          <w:lang w:val="en-US"/>
        </w:rPr>
        <w:t>................................................................................................................</w:t>
      </w:r>
    </w:p>
    <w:p w14:paraId="0526C786" w14:textId="5BCEA03E" w:rsidR="007874E4" w:rsidRPr="007874E4" w:rsidRDefault="007874E4" w:rsidP="007874E4">
      <w:pPr>
        <w:widowControl w:val="0"/>
        <w:autoSpaceDE w:val="0"/>
        <w:autoSpaceDN w:val="0"/>
        <w:adjustRightInd w:val="0"/>
        <w:spacing w:after="240" w:line="380" w:lineRule="atLeast"/>
        <w:rPr>
          <w:rFonts w:asciiTheme="majorHAnsi" w:hAnsiTheme="majorHAnsi" w:cs="Times"/>
          <w:sz w:val="28"/>
          <w:szCs w:val="28"/>
          <w:lang w:val="en-US"/>
        </w:rPr>
      </w:pPr>
      <w:r>
        <w:rPr>
          <w:rFonts w:asciiTheme="majorHAnsi" w:hAnsiTheme="majorHAnsi" w:cs="Calibri"/>
          <w:sz w:val="28"/>
          <w:szCs w:val="28"/>
          <w:lang w:val="en-US"/>
        </w:rPr>
        <w:t>...........................................</w:t>
      </w:r>
      <w:r w:rsidRPr="007874E4">
        <w:rPr>
          <w:rFonts w:asciiTheme="majorHAnsi" w:hAnsiTheme="majorHAnsi" w:cs="Calibri"/>
          <w:sz w:val="28"/>
          <w:szCs w:val="28"/>
          <w:lang w:val="en-US"/>
        </w:rPr>
        <w:t>............................................................</w:t>
      </w:r>
      <w:r w:rsidR="00A352A8">
        <w:rPr>
          <w:rFonts w:asciiTheme="majorHAnsi" w:hAnsiTheme="majorHAnsi" w:cs="Calibri"/>
          <w:sz w:val="28"/>
          <w:szCs w:val="28"/>
          <w:lang w:val="en-US"/>
        </w:rPr>
        <w:t>..............................</w:t>
      </w:r>
    </w:p>
    <w:p w14:paraId="3BC11CBF" w14:textId="77777777" w:rsidR="007874E4" w:rsidRPr="007874E4" w:rsidRDefault="007874E4" w:rsidP="007874E4">
      <w:pPr>
        <w:widowControl w:val="0"/>
        <w:autoSpaceDE w:val="0"/>
        <w:autoSpaceDN w:val="0"/>
        <w:adjustRightInd w:val="0"/>
        <w:spacing w:after="240" w:line="380" w:lineRule="atLeast"/>
        <w:rPr>
          <w:rFonts w:asciiTheme="majorHAnsi" w:hAnsiTheme="majorHAnsi" w:cs="Calibri"/>
          <w:sz w:val="28"/>
          <w:szCs w:val="28"/>
          <w:lang w:val="en-US"/>
        </w:rPr>
      </w:pPr>
      <w:r w:rsidRPr="007874E4">
        <w:rPr>
          <w:rFonts w:asciiTheme="majorHAnsi" w:hAnsiTheme="majorHAnsi" w:cs="Calibri"/>
          <w:sz w:val="28"/>
          <w:szCs w:val="28"/>
          <w:lang w:val="en-US"/>
        </w:rPr>
        <w:t>Telefoon: .....................................</w:t>
      </w:r>
      <w:r>
        <w:rPr>
          <w:rFonts w:asciiTheme="majorHAnsi" w:hAnsiTheme="majorHAnsi" w:cs="Calibri"/>
          <w:sz w:val="28"/>
          <w:szCs w:val="28"/>
          <w:lang w:val="en-US"/>
        </w:rPr>
        <w:t>...............................................................................</w:t>
      </w:r>
    </w:p>
    <w:p w14:paraId="7A78A6A5" w14:textId="77777777" w:rsidR="007874E4" w:rsidRPr="007874E4" w:rsidRDefault="007874E4" w:rsidP="007874E4">
      <w:pPr>
        <w:widowControl w:val="0"/>
        <w:autoSpaceDE w:val="0"/>
        <w:autoSpaceDN w:val="0"/>
        <w:adjustRightInd w:val="0"/>
        <w:spacing w:after="240" w:line="380" w:lineRule="atLeast"/>
        <w:rPr>
          <w:rFonts w:asciiTheme="majorHAnsi" w:hAnsiTheme="majorHAnsi" w:cs="Calibri"/>
          <w:sz w:val="28"/>
          <w:szCs w:val="28"/>
          <w:lang w:val="en-US"/>
        </w:rPr>
      </w:pPr>
      <w:r w:rsidRPr="007874E4">
        <w:rPr>
          <w:rFonts w:asciiTheme="majorHAnsi" w:hAnsiTheme="majorHAnsi" w:cs="Calibri"/>
          <w:sz w:val="28"/>
          <w:szCs w:val="28"/>
          <w:lang w:val="en-US"/>
        </w:rPr>
        <w:t>Email: .........................................</w:t>
      </w:r>
      <w:r>
        <w:rPr>
          <w:rFonts w:asciiTheme="majorHAnsi" w:hAnsiTheme="majorHAnsi" w:cs="Calibri"/>
          <w:sz w:val="28"/>
          <w:szCs w:val="28"/>
          <w:lang w:val="en-US"/>
        </w:rPr>
        <w:t>.................................................................................</w:t>
      </w:r>
    </w:p>
    <w:p w14:paraId="019E114A" w14:textId="77777777" w:rsidR="007874E4" w:rsidRPr="007874E4" w:rsidRDefault="007874E4" w:rsidP="007874E4">
      <w:pPr>
        <w:widowControl w:val="0"/>
        <w:autoSpaceDE w:val="0"/>
        <w:autoSpaceDN w:val="0"/>
        <w:adjustRightInd w:val="0"/>
        <w:spacing w:after="240" w:line="380" w:lineRule="atLeast"/>
        <w:rPr>
          <w:rFonts w:asciiTheme="majorHAnsi" w:hAnsiTheme="majorHAnsi" w:cs="Times"/>
          <w:sz w:val="28"/>
          <w:szCs w:val="28"/>
          <w:lang w:val="en-US"/>
        </w:rPr>
      </w:pPr>
      <w:r w:rsidRPr="007874E4">
        <w:rPr>
          <w:rFonts w:asciiTheme="majorHAnsi" w:hAnsiTheme="majorHAnsi" w:cs="Calibri"/>
          <w:sz w:val="28"/>
          <w:szCs w:val="28"/>
          <w:lang w:val="en-US"/>
        </w:rPr>
        <w:t>Handtekening: ............................................................</w:t>
      </w:r>
      <w:r>
        <w:rPr>
          <w:rFonts w:asciiTheme="majorHAnsi" w:hAnsiTheme="majorHAnsi" w:cs="Calibri"/>
          <w:sz w:val="28"/>
          <w:szCs w:val="28"/>
          <w:lang w:val="en-US"/>
        </w:rPr>
        <w:t>................................................</w:t>
      </w:r>
      <w:r w:rsidRPr="007874E4">
        <w:rPr>
          <w:rFonts w:asciiTheme="majorHAnsi" w:hAnsiTheme="majorHAnsi" w:cs="Calibri"/>
          <w:sz w:val="28"/>
          <w:szCs w:val="28"/>
          <w:lang w:val="en-US"/>
        </w:rPr>
        <w:t xml:space="preserve"> </w:t>
      </w:r>
    </w:p>
    <w:p w14:paraId="2809F56A" w14:textId="77777777" w:rsidR="007874E4" w:rsidRDefault="007874E4" w:rsidP="007874E4">
      <w:pPr>
        <w:widowControl w:val="0"/>
        <w:autoSpaceDE w:val="0"/>
        <w:autoSpaceDN w:val="0"/>
        <w:adjustRightInd w:val="0"/>
        <w:spacing w:after="240" w:line="380" w:lineRule="atLeast"/>
        <w:rPr>
          <w:rFonts w:asciiTheme="majorHAnsi" w:hAnsiTheme="majorHAnsi" w:cs="Calibri"/>
          <w:sz w:val="28"/>
          <w:szCs w:val="28"/>
          <w:lang w:val="en-US"/>
        </w:rPr>
      </w:pPr>
      <w:r w:rsidRPr="007874E4">
        <w:rPr>
          <w:rFonts w:asciiTheme="majorHAnsi" w:hAnsiTheme="majorHAnsi" w:cs="Calibri"/>
          <w:sz w:val="28"/>
          <w:szCs w:val="28"/>
          <w:lang w:val="en-US"/>
        </w:rPr>
        <w:t xml:space="preserve">emailadres van vader / moeder. </w:t>
      </w:r>
    </w:p>
    <w:p w14:paraId="21189976" w14:textId="77777777" w:rsidR="007874E4" w:rsidRDefault="007874E4" w:rsidP="007874E4">
      <w:pPr>
        <w:widowControl w:val="0"/>
        <w:autoSpaceDE w:val="0"/>
        <w:autoSpaceDN w:val="0"/>
        <w:adjustRightInd w:val="0"/>
        <w:spacing w:after="240" w:line="380" w:lineRule="atLeast"/>
        <w:rPr>
          <w:rFonts w:asciiTheme="majorHAnsi" w:hAnsiTheme="majorHAnsi" w:cs="Times"/>
          <w:b/>
          <w:sz w:val="28"/>
          <w:szCs w:val="28"/>
          <w:lang w:val="en-US"/>
        </w:rPr>
      </w:pPr>
    </w:p>
    <w:p w14:paraId="47C3FA74" w14:textId="77777777" w:rsidR="00D14C17" w:rsidRDefault="00D14C17" w:rsidP="007874E4">
      <w:pPr>
        <w:widowControl w:val="0"/>
        <w:autoSpaceDE w:val="0"/>
        <w:autoSpaceDN w:val="0"/>
        <w:adjustRightInd w:val="0"/>
        <w:spacing w:after="240" w:line="380" w:lineRule="atLeast"/>
        <w:rPr>
          <w:rFonts w:asciiTheme="majorHAnsi" w:hAnsiTheme="majorHAnsi" w:cs="Times"/>
          <w:b/>
          <w:sz w:val="28"/>
          <w:szCs w:val="28"/>
          <w:lang w:val="en-US"/>
        </w:rPr>
      </w:pPr>
    </w:p>
    <w:p w14:paraId="446C0746" w14:textId="77777777" w:rsidR="00D14C17" w:rsidRDefault="00D14C17" w:rsidP="007874E4">
      <w:pPr>
        <w:widowControl w:val="0"/>
        <w:autoSpaceDE w:val="0"/>
        <w:autoSpaceDN w:val="0"/>
        <w:adjustRightInd w:val="0"/>
        <w:spacing w:after="240" w:line="380" w:lineRule="atLeast"/>
        <w:rPr>
          <w:rFonts w:asciiTheme="majorHAnsi" w:hAnsiTheme="majorHAnsi" w:cs="Times"/>
          <w:b/>
          <w:sz w:val="28"/>
          <w:szCs w:val="28"/>
          <w:lang w:val="en-US"/>
        </w:rPr>
      </w:pPr>
    </w:p>
    <w:p w14:paraId="7F5FE364" w14:textId="77777777" w:rsidR="009F73C8" w:rsidRDefault="009F73C8" w:rsidP="007874E4">
      <w:pPr>
        <w:widowControl w:val="0"/>
        <w:autoSpaceDE w:val="0"/>
        <w:autoSpaceDN w:val="0"/>
        <w:adjustRightInd w:val="0"/>
        <w:spacing w:after="240" w:line="380" w:lineRule="atLeast"/>
        <w:rPr>
          <w:rFonts w:asciiTheme="majorHAnsi" w:hAnsiTheme="majorHAnsi" w:cs="Times"/>
          <w:b/>
          <w:sz w:val="28"/>
          <w:szCs w:val="28"/>
          <w:lang w:val="en-US"/>
        </w:rPr>
      </w:pPr>
    </w:p>
    <w:p w14:paraId="1CA360CD" w14:textId="77777777" w:rsidR="00E20C19" w:rsidRDefault="00E20C19" w:rsidP="007874E4">
      <w:pPr>
        <w:widowControl w:val="0"/>
        <w:autoSpaceDE w:val="0"/>
        <w:autoSpaceDN w:val="0"/>
        <w:adjustRightInd w:val="0"/>
        <w:spacing w:after="240" w:line="380" w:lineRule="atLeast"/>
        <w:rPr>
          <w:rFonts w:asciiTheme="majorHAnsi" w:hAnsiTheme="majorHAnsi" w:cs="Times"/>
          <w:b/>
          <w:sz w:val="28"/>
          <w:szCs w:val="28"/>
          <w:lang w:val="en-US"/>
        </w:rPr>
      </w:pPr>
    </w:p>
    <w:p w14:paraId="089DDB78" w14:textId="77777777" w:rsidR="005D791F" w:rsidRDefault="005D791F" w:rsidP="007874E4">
      <w:pPr>
        <w:widowControl w:val="0"/>
        <w:autoSpaceDE w:val="0"/>
        <w:autoSpaceDN w:val="0"/>
        <w:adjustRightInd w:val="0"/>
        <w:spacing w:after="240" w:line="380" w:lineRule="atLeast"/>
        <w:rPr>
          <w:rFonts w:asciiTheme="majorHAnsi" w:hAnsiTheme="majorHAnsi" w:cs="Times"/>
          <w:b/>
          <w:sz w:val="28"/>
          <w:szCs w:val="28"/>
          <w:lang w:val="en-US"/>
        </w:rPr>
      </w:pPr>
    </w:p>
    <w:p w14:paraId="42C55A7C" w14:textId="77777777" w:rsidR="00E20C19" w:rsidRPr="00D14C17" w:rsidRDefault="00E20C19" w:rsidP="00E20C19">
      <w:pPr>
        <w:ind w:hanging="851"/>
        <w:jc w:val="center"/>
        <w:rPr>
          <w:rFonts w:asciiTheme="majorHAnsi" w:hAnsiTheme="majorHAnsi"/>
          <w:b/>
          <w:color w:val="1677BD"/>
        </w:rPr>
      </w:pPr>
      <w:r w:rsidRPr="00D14C17">
        <w:rPr>
          <w:rFonts w:asciiTheme="majorHAnsi" w:hAnsiTheme="majorHAnsi"/>
          <w:b/>
          <w:color w:val="1677BD"/>
        </w:rPr>
        <w:t>Kindercoach| counselor| mediator| Integratief Kindertherapeut</w:t>
      </w:r>
    </w:p>
    <w:p w14:paraId="282D21DD" w14:textId="77777777" w:rsidR="00E20C19" w:rsidRPr="00D14C17" w:rsidRDefault="00E20C19" w:rsidP="00E20C19">
      <w:pPr>
        <w:ind w:right="-143" w:hanging="851"/>
        <w:jc w:val="center"/>
        <w:rPr>
          <w:rFonts w:asciiTheme="majorHAnsi" w:hAnsiTheme="majorHAnsi"/>
        </w:rPr>
      </w:pPr>
      <w:r w:rsidRPr="00D14C17">
        <w:rPr>
          <w:rFonts w:asciiTheme="majorHAnsi" w:hAnsiTheme="majorHAnsi"/>
        </w:rPr>
        <w:t xml:space="preserve">Sleedoornlaan 35| 3053 ZN| ROTTERDAM| T 06 55688610| laura@opspeelsewijze.nl| </w:t>
      </w:r>
      <w:hyperlink r:id="rId9" w:history="1">
        <w:r w:rsidRPr="00D14C17">
          <w:rPr>
            <w:rStyle w:val="Hyperlink"/>
            <w:rFonts w:asciiTheme="majorHAnsi" w:hAnsiTheme="majorHAnsi"/>
            <w:color w:val="auto"/>
            <w:u w:val="none"/>
          </w:rPr>
          <w:t>www.opspeelsewijze.nl</w:t>
        </w:r>
      </w:hyperlink>
    </w:p>
    <w:p w14:paraId="6678D474" w14:textId="77777777" w:rsidR="00E20C19" w:rsidRPr="00D14C17" w:rsidRDefault="00E20C19" w:rsidP="00E20C19">
      <w:pPr>
        <w:ind w:right="-143" w:hanging="851"/>
        <w:jc w:val="center"/>
        <w:rPr>
          <w:rFonts w:asciiTheme="majorHAnsi" w:hAnsiTheme="majorHAnsi"/>
        </w:rPr>
      </w:pPr>
      <w:r w:rsidRPr="00D14C17">
        <w:rPr>
          <w:rFonts w:asciiTheme="majorHAnsi" w:hAnsiTheme="majorHAnsi"/>
        </w:rPr>
        <w:t xml:space="preserve">IBAN NL06 RABO 0332 5001 36| KVK  68042132| VIT lidcodenr. 604.18.A.| </w:t>
      </w:r>
    </w:p>
    <w:p w14:paraId="447B56AF" w14:textId="77777777" w:rsidR="00E20C19" w:rsidRPr="00D14C17" w:rsidRDefault="00E20C19" w:rsidP="00E20C19">
      <w:pPr>
        <w:ind w:right="-143" w:hanging="851"/>
        <w:jc w:val="center"/>
        <w:rPr>
          <w:rFonts w:asciiTheme="majorHAnsi" w:hAnsiTheme="majorHAnsi"/>
        </w:rPr>
      </w:pPr>
      <w:r w:rsidRPr="00D14C17">
        <w:rPr>
          <w:rFonts w:asciiTheme="majorHAnsi" w:hAnsiTheme="majorHAnsi"/>
        </w:rPr>
        <w:t>RBCZ licentienr:180774R| AGB-code praktijk 90065143| AGB-code therapeut 90105892</w:t>
      </w:r>
    </w:p>
    <w:p w14:paraId="4AB94AAB" w14:textId="4D21C7D0" w:rsidR="00E20C19" w:rsidRDefault="005D791F" w:rsidP="007874E4">
      <w:pPr>
        <w:widowControl w:val="0"/>
        <w:autoSpaceDE w:val="0"/>
        <w:autoSpaceDN w:val="0"/>
        <w:adjustRightInd w:val="0"/>
        <w:spacing w:after="240" w:line="380" w:lineRule="atLeast"/>
        <w:rPr>
          <w:rFonts w:asciiTheme="majorHAnsi" w:hAnsiTheme="majorHAnsi" w:cs="Times"/>
          <w:b/>
          <w:sz w:val="28"/>
          <w:szCs w:val="28"/>
          <w:lang w:val="en-US"/>
        </w:rPr>
      </w:pPr>
      <w:r>
        <w:rPr>
          <w:noProof/>
          <w:lang w:val="en-US"/>
        </w:rPr>
        <w:drawing>
          <wp:anchor distT="0" distB="0" distL="114300" distR="114300" simplePos="0" relativeHeight="251677696" behindDoc="1" locked="0" layoutInCell="1" allowOverlap="1" wp14:anchorId="08479E7B" wp14:editId="4A000595">
            <wp:simplePos x="0" y="0"/>
            <wp:positionH relativeFrom="column">
              <wp:posOffset>-685800</wp:posOffset>
            </wp:positionH>
            <wp:positionV relativeFrom="paragraph">
              <wp:posOffset>-914400</wp:posOffset>
            </wp:positionV>
            <wp:extent cx="7569200" cy="360680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9200" cy="360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26CD2" w14:textId="33F15A4B" w:rsidR="00E20C19" w:rsidRDefault="00E20C19" w:rsidP="007874E4">
      <w:pPr>
        <w:widowControl w:val="0"/>
        <w:autoSpaceDE w:val="0"/>
        <w:autoSpaceDN w:val="0"/>
        <w:adjustRightInd w:val="0"/>
        <w:spacing w:after="240" w:line="380" w:lineRule="atLeast"/>
        <w:rPr>
          <w:rFonts w:asciiTheme="majorHAnsi" w:hAnsiTheme="majorHAnsi" w:cs="Calibri"/>
          <w:b/>
          <w:color w:val="4F81BD" w:themeColor="accent1"/>
          <w:sz w:val="28"/>
          <w:szCs w:val="28"/>
          <w:lang w:val="en-US"/>
        </w:rPr>
      </w:pPr>
    </w:p>
    <w:p w14:paraId="5DC580F0" w14:textId="77777777" w:rsidR="00E20C19" w:rsidRDefault="00E20C19" w:rsidP="007874E4">
      <w:pPr>
        <w:widowControl w:val="0"/>
        <w:autoSpaceDE w:val="0"/>
        <w:autoSpaceDN w:val="0"/>
        <w:adjustRightInd w:val="0"/>
        <w:spacing w:after="240" w:line="380" w:lineRule="atLeast"/>
        <w:rPr>
          <w:rFonts w:asciiTheme="majorHAnsi" w:hAnsiTheme="majorHAnsi" w:cs="Calibri"/>
          <w:b/>
          <w:color w:val="4F81BD" w:themeColor="accent1"/>
          <w:sz w:val="28"/>
          <w:szCs w:val="28"/>
          <w:lang w:val="en-US"/>
        </w:rPr>
      </w:pPr>
    </w:p>
    <w:p w14:paraId="7CF0706B" w14:textId="77777777" w:rsidR="00E20C19" w:rsidRDefault="00E20C19" w:rsidP="007874E4">
      <w:pPr>
        <w:widowControl w:val="0"/>
        <w:autoSpaceDE w:val="0"/>
        <w:autoSpaceDN w:val="0"/>
        <w:adjustRightInd w:val="0"/>
        <w:spacing w:after="240" w:line="380" w:lineRule="atLeast"/>
        <w:rPr>
          <w:rFonts w:asciiTheme="majorHAnsi" w:hAnsiTheme="majorHAnsi" w:cs="Calibri"/>
          <w:b/>
          <w:color w:val="4F81BD" w:themeColor="accent1"/>
          <w:sz w:val="28"/>
          <w:szCs w:val="28"/>
          <w:lang w:val="en-US"/>
        </w:rPr>
      </w:pPr>
    </w:p>
    <w:p w14:paraId="2F15B507" w14:textId="77777777" w:rsidR="00E20C19" w:rsidRDefault="007874E4" w:rsidP="007874E4">
      <w:pPr>
        <w:widowControl w:val="0"/>
        <w:autoSpaceDE w:val="0"/>
        <w:autoSpaceDN w:val="0"/>
        <w:adjustRightInd w:val="0"/>
        <w:spacing w:after="240" w:line="380" w:lineRule="atLeast"/>
        <w:rPr>
          <w:rFonts w:asciiTheme="majorHAnsi" w:hAnsiTheme="majorHAnsi" w:cs="Calibri"/>
          <w:b/>
          <w:color w:val="4F81BD" w:themeColor="accent1"/>
          <w:sz w:val="28"/>
          <w:szCs w:val="28"/>
          <w:lang w:val="en-US"/>
        </w:rPr>
      </w:pPr>
      <w:r w:rsidRPr="007874E4">
        <w:rPr>
          <w:rFonts w:asciiTheme="majorHAnsi" w:hAnsiTheme="majorHAnsi" w:cs="Calibri"/>
          <w:b/>
          <w:color w:val="4F81BD" w:themeColor="accent1"/>
          <w:sz w:val="28"/>
          <w:szCs w:val="28"/>
          <w:lang w:val="en-US"/>
        </w:rPr>
        <w:t>Algemene Afspraken en Voorwaarden</w:t>
      </w:r>
    </w:p>
    <w:p w14:paraId="6ECEA6A1" w14:textId="77777777" w:rsidR="007874E4" w:rsidRPr="007874E4" w:rsidRDefault="007874E4" w:rsidP="007874E4">
      <w:pPr>
        <w:widowControl w:val="0"/>
        <w:autoSpaceDE w:val="0"/>
        <w:autoSpaceDN w:val="0"/>
        <w:adjustRightInd w:val="0"/>
        <w:spacing w:after="240" w:line="380" w:lineRule="atLeast"/>
        <w:rPr>
          <w:rFonts w:asciiTheme="majorHAnsi" w:hAnsiTheme="majorHAnsi" w:cs="Times"/>
          <w:b/>
          <w:color w:val="4F81BD" w:themeColor="accent1"/>
          <w:sz w:val="28"/>
          <w:szCs w:val="28"/>
          <w:lang w:val="en-US"/>
        </w:rPr>
      </w:pPr>
      <w:r w:rsidRPr="007874E4">
        <w:rPr>
          <w:rFonts w:asciiTheme="majorHAnsi" w:hAnsiTheme="majorHAnsi" w:cs="Calibri"/>
          <w:b/>
          <w:color w:val="4F81BD" w:themeColor="accent1"/>
          <w:sz w:val="28"/>
          <w:szCs w:val="28"/>
          <w:lang w:val="en-US"/>
        </w:rPr>
        <w:t xml:space="preserve"> </w:t>
      </w:r>
    </w:p>
    <w:p w14:paraId="08DB6D92" w14:textId="77777777" w:rsidR="00D14C17" w:rsidRPr="00D14C17" w:rsidRDefault="00D14C17" w:rsidP="00D14C17">
      <w:pPr>
        <w:widowControl w:val="0"/>
        <w:numPr>
          <w:ilvl w:val="0"/>
          <w:numId w:val="1"/>
        </w:numPr>
        <w:tabs>
          <w:tab w:val="left" w:pos="220"/>
          <w:tab w:val="left" w:pos="720"/>
        </w:tabs>
        <w:autoSpaceDE w:val="0"/>
        <w:autoSpaceDN w:val="0"/>
        <w:adjustRightInd w:val="0"/>
        <w:spacing w:after="320" w:line="380" w:lineRule="atLeast"/>
        <w:ind w:hanging="720"/>
        <w:rPr>
          <w:rFonts w:asciiTheme="majorHAnsi" w:hAnsiTheme="majorHAnsi" w:cs="Times"/>
          <w:sz w:val="28"/>
          <w:szCs w:val="28"/>
          <w:lang w:val="en-US"/>
        </w:rPr>
      </w:pPr>
      <w:r>
        <w:rPr>
          <w:rFonts w:asciiTheme="majorHAnsi" w:hAnsiTheme="majorHAnsi" w:cs="Calibri"/>
          <w:sz w:val="28"/>
          <w:szCs w:val="28"/>
          <w:lang w:val="en-US"/>
        </w:rPr>
        <w:tab/>
        <w:t>Een kind-sessie duurt 45</w:t>
      </w:r>
      <w:r w:rsidR="007874E4" w:rsidRPr="007874E4">
        <w:rPr>
          <w:rFonts w:asciiTheme="majorHAnsi" w:hAnsiTheme="majorHAnsi" w:cs="Calibri"/>
          <w:sz w:val="28"/>
          <w:szCs w:val="28"/>
          <w:lang w:val="en-US"/>
        </w:rPr>
        <w:t xml:space="preserve"> minuten. </w:t>
      </w:r>
      <w:r>
        <w:rPr>
          <w:rFonts w:asciiTheme="majorHAnsi" w:hAnsiTheme="majorHAnsi" w:cs="Calibri"/>
          <w:sz w:val="28"/>
          <w:szCs w:val="28"/>
          <w:lang w:val="en-US"/>
        </w:rPr>
        <w:t xml:space="preserve">Een oudergesprek duurt 60 minuten. </w:t>
      </w:r>
      <w:r w:rsidR="007874E4" w:rsidRPr="007874E4">
        <w:rPr>
          <w:rFonts w:asciiTheme="majorHAnsi" w:hAnsiTheme="majorHAnsi" w:cs="Calibri"/>
          <w:sz w:val="28"/>
          <w:szCs w:val="28"/>
          <w:lang w:val="en-US"/>
        </w:rPr>
        <w:t xml:space="preserve">Tenzij anders wordt afgesproken volgt na elke 5 kind-sessies een oudergesprek waarin de therapeut verslag doet van haar bevindingen. Het is wenselijk dat beide ouders daarbij aanwezig zijn. </w:t>
      </w:r>
      <w:r w:rsidR="007874E4" w:rsidRPr="007874E4">
        <w:rPr>
          <w:rFonts w:asciiTheme="majorHAnsi" w:hAnsiTheme="majorHAnsi" w:cs="Times"/>
          <w:sz w:val="28"/>
          <w:szCs w:val="28"/>
          <w:lang w:val="en-US"/>
        </w:rPr>
        <w:t> </w:t>
      </w:r>
    </w:p>
    <w:p w14:paraId="65072FE9" w14:textId="77777777" w:rsidR="007874E4" w:rsidRPr="007874E4" w:rsidRDefault="00D14C17" w:rsidP="007874E4">
      <w:pPr>
        <w:widowControl w:val="0"/>
        <w:numPr>
          <w:ilvl w:val="0"/>
          <w:numId w:val="1"/>
        </w:numPr>
        <w:tabs>
          <w:tab w:val="left" w:pos="220"/>
          <w:tab w:val="left" w:pos="720"/>
        </w:tabs>
        <w:autoSpaceDE w:val="0"/>
        <w:autoSpaceDN w:val="0"/>
        <w:adjustRightInd w:val="0"/>
        <w:spacing w:after="320" w:line="380" w:lineRule="atLeast"/>
        <w:ind w:hanging="720"/>
        <w:rPr>
          <w:rFonts w:asciiTheme="majorHAnsi" w:hAnsiTheme="majorHAnsi" w:cs="Times"/>
          <w:sz w:val="28"/>
          <w:szCs w:val="28"/>
          <w:lang w:val="en-US"/>
        </w:rPr>
      </w:pPr>
      <w:r>
        <w:rPr>
          <w:rFonts w:asciiTheme="majorHAnsi" w:hAnsiTheme="majorHAnsi" w:cs="Calibri"/>
          <w:sz w:val="28"/>
          <w:szCs w:val="28"/>
          <w:lang w:val="en-US"/>
        </w:rPr>
        <w:tab/>
      </w:r>
      <w:r w:rsidR="007874E4" w:rsidRPr="007874E4">
        <w:rPr>
          <w:rFonts w:asciiTheme="majorHAnsi" w:hAnsiTheme="majorHAnsi" w:cs="Calibri"/>
          <w:sz w:val="28"/>
          <w:szCs w:val="28"/>
          <w:lang w:val="en-US"/>
        </w:rPr>
        <w:t xml:space="preserve">Als therapeut heb ik een professionele geheimhoudingsplicht. Inhoudelijke informatie vanuit de therapie wordt in oudergesprekken alleen naar voren gebracht als de therapeut toestemming heeft van het kind. </w:t>
      </w:r>
      <w:r w:rsidR="007874E4" w:rsidRPr="007874E4">
        <w:rPr>
          <w:rFonts w:asciiTheme="majorHAnsi" w:hAnsiTheme="majorHAnsi" w:cs="Times"/>
          <w:sz w:val="28"/>
          <w:szCs w:val="28"/>
          <w:lang w:val="en-US"/>
        </w:rPr>
        <w:t> </w:t>
      </w:r>
    </w:p>
    <w:p w14:paraId="5FC5EE7C" w14:textId="77777777" w:rsidR="007874E4" w:rsidRPr="007874E4" w:rsidRDefault="00D14C17" w:rsidP="007874E4">
      <w:pPr>
        <w:widowControl w:val="0"/>
        <w:numPr>
          <w:ilvl w:val="0"/>
          <w:numId w:val="1"/>
        </w:numPr>
        <w:tabs>
          <w:tab w:val="left" w:pos="220"/>
          <w:tab w:val="left" w:pos="720"/>
        </w:tabs>
        <w:autoSpaceDE w:val="0"/>
        <w:autoSpaceDN w:val="0"/>
        <w:adjustRightInd w:val="0"/>
        <w:spacing w:after="320" w:line="380" w:lineRule="atLeast"/>
        <w:ind w:hanging="720"/>
        <w:rPr>
          <w:rFonts w:asciiTheme="majorHAnsi" w:hAnsiTheme="majorHAnsi" w:cs="Times"/>
          <w:sz w:val="28"/>
          <w:szCs w:val="28"/>
          <w:lang w:val="en-US"/>
        </w:rPr>
      </w:pPr>
      <w:r>
        <w:rPr>
          <w:rFonts w:asciiTheme="majorHAnsi" w:hAnsiTheme="majorHAnsi" w:cs="Calibri"/>
          <w:sz w:val="28"/>
          <w:szCs w:val="28"/>
          <w:lang w:val="en-US"/>
        </w:rPr>
        <w:tab/>
      </w:r>
      <w:r w:rsidR="007874E4" w:rsidRPr="007874E4">
        <w:rPr>
          <w:rFonts w:asciiTheme="majorHAnsi" w:hAnsiTheme="majorHAnsi" w:cs="Calibri"/>
          <w:sz w:val="28"/>
          <w:szCs w:val="28"/>
          <w:lang w:val="en-US"/>
        </w:rPr>
        <w:t>In geval van echtscheiding is ook de gezaghebbe</w:t>
      </w:r>
      <w:r>
        <w:rPr>
          <w:rFonts w:asciiTheme="majorHAnsi" w:hAnsiTheme="majorHAnsi" w:cs="Calibri"/>
          <w:sz w:val="28"/>
          <w:szCs w:val="28"/>
          <w:lang w:val="en-US"/>
        </w:rPr>
        <w:t xml:space="preserve">nde andere ouder van het kind </w:t>
      </w:r>
      <w:r w:rsidR="007874E4" w:rsidRPr="007874E4">
        <w:rPr>
          <w:rFonts w:asciiTheme="majorHAnsi" w:hAnsiTheme="majorHAnsi" w:cs="Calibri"/>
          <w:sz w:val="28"/>
          <w:szCs w:val="28"/>
          <w:lang w:val="en-US"/>
        </w:rPr>
        <w:t xml:space="preserve">verplicht toestemming te geven tot therapie. De therapeut dient ingelicht te worden indien er gezag is vanuit de andere ouder. </w:t>
      </w:r>
      <w:r w:rsidR="007874E4" w:rsidRPr="007874E4">
        <w:rPr>
          <w:rFonts w:asciiTheme="majorHAnsi" w:hAnsiTheme="majorHAnsi" w:cs="Times"/>
          <w:sz w:val="28"/>
          <w:szCs w:val="28"/>
          <w:lang w:val="en-US"/>
        </w:rPr>
        <w:t> </w:t>
      </w:r>
    </w:p>
    <w:p w14:paraId="475AFA04" w14:textId="77777777" w:rsidR="007874E4" w:rsidRDefault="00D14C17" w:rsidP="007874E4">
      <w:pPr>
        <w:widowControl w:val="0"/>
        <w:numPr>
          <w:ilvl w:val="0"/>
          <w:numId w:val="1"/>
        </w:numPr>
        <w:tabs>
          <w:tab w:val="left" w:pos="220"/>
          <w:tab w:val="left" w:pos="720"/>
        </w:tabs>
        <w:autoSpaceDE w:val="0"/>
        <w:autoSpaceDN w:val="0"/>
        <w:adjustRightInd w:val="0"/>
        <w:spacing w:after="320" w:line="380" w:lineRule="atLeast"/>
        <w:ind w:hanging="720"/>
        <w:rPr>
          <w:rFonts w:asciiTheme="majorHAnsi" w:hAnsiTheme="majorHAnsi" w:cs="Times"/>
          <w:sz w:val="28"/>
          <w:szCs w:val="28"/>
          <w:lang w:val="en-US"/>
        </w:rPr>
      </w:pPr>
      <w:r>
        <w:rPr>
          <w:rFonts w:asciiTheme="majorHAnsi" w:hAnsiTheme="majorHAnsi" w:cs="Calibri"/>
          <w:sz w:val="28"/>
          <w:szCs w:val="28"/>
          <w:lang w:val="en-US"/>
        </w:rPr>
        <w:tab/>
      </w:r>
      <w:r w:rsidR="007874E4" w:rsidRPr="007874E4">
        <w:rPr>
          <w:rFonts w:asciiTheme="majorHAnsi" w:hAnsiTheme="majorHAnsi" w:cs="Calibri"/>
          <w:sz w:val="28"/>
          <w:szCs w:val="28"/>
          <w:lang w:val="en-US"/>
        </w:rPr>
        <w:t xml:space="preserve">Ouders en therapeut spreken af elkaar te informeren over relevante veranderingen of gebeurtenissen in de leefsituatie van het kind. Indien nodig wordt een extra oudergesprek ingelast. De therapeut is niet verantwoordelijk of aansprakelijk voor alle eventuele gevolgen voortvloeiend uit het achterhouden van informatie door de ouders. </w:t>
      </w:r>
      <w:r w:rsidR="007874E4" w:rsidRPr="007874E4">
        <w:rPr>
          <w:rFonts w:asciiTheme="majorHAnsi" w:hAnsiTheme="majorHAnsi" w:cs="Times"/>
          <w:sz w:val="28"/>
          <w:szCs w:val="28"/>
          <w:lang w:val="en-US"/>
        </w:rPr>
        <w:t> </w:t>
      </w:r>
    </w:p>
    <w:p w14:paraId="7DE30675" w14:textId="77777777" w:rsidR="005D791F" w:rsidRDefault="005D791F" w:rsidP="0054224D">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2AEE6537" w14:textId="77777777" w:rsidR="00E20C19" w:rsidRPr="00D14C17" w:rsidRDefault="00E20C19" w:rsidP="00E20C19">
      <w:pPr>
        <w:ind w:hanging="851"/>
        <w:jc w:val="center"/>
        <w:rPr>
          <w:rFonts w:asciiTheme="majorHAnsi" w:hAnsiTheme="majorHAnsi"/>
          <w:b/>
          <w:color w:val="1677BD"/>
        </w:rPr>
      </w:pPr>
      <w:r w:rsidRPr="00D14C17">
        <w:rPr>
          <w:rFonts w:asciiTheme="majorHAnsi" w:hAnsiTheme="majorHAnsi"/>
          <w:b/>
          <w:color w:val="1677BD"/>
        </w:rPr>
        <w:t>Kindercoach| counselor| mediator| Integratief Kindertherapeut</w:t>
      </w:r>
    </w:p>
    <w:p w14:paraId="16ADBF15" w14:textId="77777777" w:rsidR="00E20C19" w:rsidRPr="00D14C17" w:rsidRDefault="00E20C19" w:rsidP="00E20C19">
      <w:pPr>
        <w:ind w:right="-143" w:hanging="851"/>
        <w:jc w:val="center"/>
        <w:rPr>
          <w:rFonts w:asciiTheme="majorHAnsi" w:hAnsiTheme="majorHAnsi"/>
        </w:rPr>
      </w:pPr>
      <w:r w:rsidRPr="00D14C17">
        <w:rPr>
          <w:rFonts w:asciiTheme="majorHAnsi" w:hAnsiTheme="majorHAnsi"/>
        </w:rPr>
        <w:t xml:space="preserve">Sleedoornlaan 35| 3053 ZN| ROTTERDAM| T 06 55688610| laura@opspeelsewijze.nl| </w:t>
      </w:r>
      <w:hyperlink r:id="rId10" w:history="1">
        <w:r w:rsidRPr="00D14C17">
          <w:rPr>
            <w:rStyle w:val="Hyperlink"/>
            <w:rFonts w:asciiTheme="majorHAnsi" w:hAnsiTheme="majorHAnsi"/>
            <w:color w:val="auto"/>
            <w:u w:val="none"/>
          </w:rPr>
          <w:t>www.opspeelsewijze.nl</w:t>
        </w:r>
      </w:hyperlink>
    </w:p>
    <w:p w14:paraId="228842C6" w14:textId="77777777" w:rsidR="00E20C19" w:rsidRPr="00D14C17" w:rsidRDefault="00E20C19" w:rsidP="00E20C19">
      <w:pPr>
        <w:ind w:right="-143" w:hanging="851"/>
        <w:jc w:val="center"/>
        <w:rPr>
          <w:rFonts w:asciiTheme="majorHAnsi" w:hAnsiTheme="majorHAnsi"/>
        </w:rPr>
      </w:pPr>
      <w:r w:rsidRPr="00D14C17">
        <w:rPr>
          <w:rFonts w:asciiTheme="majorHAnsi" w:hAnsiTheme="majorHAnsi"/>
        </w:rPr>
        <w:t xml:space="preserve">IBAN NL06 RABO 0332 5001 36| KVK  68042132| VIT lidcodenr. 604.18.A.| </w:t>
      </w:r>
    </w:p>
    <w:p w14:paraId="60767DF8" w14:textId="77777777" w:rsidR="00E20C19" w:rsidRPr="00D14C17" w:rsidRDefault="00E20C19" w:rsidP="00E20C19">
      <w:pPr>
        <w:ind w:right="-143" w:hanging="851"/>
        <w:jc w:val="center"/>
        <w:rPr>
          <w:rFonts w:asciiTheme="majorHAnsi" w:hAnsiTheme="majorHAnsi"/>
        </w:rPr>
      </w:pPr>
      <w:r w:rsidRPr="00D14C17">
        <w:rPr>
          <w:rFonts w:asciiTheme="majorHAnsi" w:hAnsiTheme="majorHAnsi"/>
        </w:rPr>
        <w:t>RBCZ licentienr:180774R| AGB-code praktijk 90065143| AGB-code therapeut 90105892</w:t>
      </w:r>
    </w:p>
    <w:p w14:paraId="3CCB7D58" w14:textId="77777777" w:rsidR="0054224D" w:rsidRDefault="00E20C19" w:rsidP="0054224D">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r>
        <w:rPr>
          <w:noProof/>
          <w:lang w:val="en-US"/>
        </w:rPr>
        <w:drawing>
          <wp:anchor distT="0" distB="0" distL="114300" distR="114300" simplePos="0" relativeHeight="251665408" behindDoc="1" locked="0" layoutInCell="1" allowOverlap="1" wp14:anchorId="58380894" wp14:editId="78AE0B7A">
            <wp:simplePos x="0" y="0"/>
            <wp:positionH relativeFrom="column">
              <wp:posOffset>-685800</wp:posOffset>
            </wp:positionH>
            <wp:positionV relativeFrom="paragraph">
              <wp:posOffset>-914400</wp:posOffset>
            </wp:positionV>
            <wp:extent cx="7569200" cy="36068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9200" cy="360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4622C" w14:textId="77777777" w:rsidR="0054224D" w:rsidRDefault="0054224D" w:rsidP="0054224D">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08871D96" w14:textId="77777777" w:rsidR="0054224D" w:rsidRDefault="0054224D" w:rsidP="0054224D">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4286B0AD" w14:textId="77777777" w:rsidR="0054224D" w:rsidRPr="007874E4" w:rsidRDefault="0054224D" w:rsidP="0054224D">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4434A4A1" w14:textId="77777777" w:rsidR="007874E4" w:rsidRPr="0054224D" w:rsidRDefault="00D14C17" w:rsidP="007874E4">
      <w:pPr>
        <w:widowControl w:val="0"/>
        <w:numPr>
          <w:ilvl w:val="0"/>
          <w:numId w:val="1"/>
        </w:numPr>
        <w:tabs>
          <w:tab w:val="left" w:pos="220"/>
          <w:tab w:val="left" w:pos="720"/>
        </w:tabs>
        <w:autoSpaceDE w:val="0"/>
        <w:autoSpaceDN w:val="0"/>
        <w:adjustRightInd w:val="0"/>
        <w:spacing w:after="320" w:line="380" w:lineRule="atLeast"/>
        <w:ind w:hanging="720"/>
        <w:rPr>
          <w:rFonts w:asciiTheme="majorHAnsi" w:hAnsiTheme="majorHAnsi" w:cs="Times"/>
          <w:sz w:val="28"/>
          <w:szCs w:val="28"/>
          <w:lang w:val="en-US"/>
        </w:rPr>
      </w:pPr>
      <w:r>
        <w:rPr>
          <w:rFonts w:asciiTheme="majorHAnsi" w:hAnsiTheme="majorHAnsi" w:cs="Calibri"/>
          <w:sz w:val="28"/>
          <w:szCs w:val="28"/>
          <w:lang w:val="en-US"/>
        </w:rPr>
        <w:tab/>
      </w:r>
      <w:r w:rsidRPr="0054224D">
        <w:rPr>
          <w:rFonts w:asciiTheme="majorHAnsi" w:hAnsiTheme="majorHAnsi" w:cs="Calibri"/>
          <w:sz w:val="28"/>
          <w:szCs w:val="28"/>
          <w:lang w:val="en-US"/>
        </w:rPr>
        <w:t xml:space="preserve">Een oudergesprek (intakegesprek en evaluatiegesprek) kost € 87,50. </w:t>
      </w:r>
      <w:r w:rsidR="007874E4" w:rsidRPr="0054224D">
        <w:rPr>
          <w:rFonts w:asciiTheme="majorHAnsi" w:hAnsiTheme="majorHAnsi" w:cs="Calibri"/>
          <w:sz w:val="28"/>
          <w:szCs w:val="28"/>
          <w:lang w:val="en-US"/>
        </w:rPr>
        <w:t>Een kind-sessie k</w:t>
      </w:r>
      <w:r w:rsidRPr="0054224D">
        <w:rPr>
          <w:rFonts w:asciiTheme="majorHAnsi" w:hAnsiTheme="majorHAnsi" w:cs="Calibri"/>
          <w:sz w:val="28"/>
          <w:szCs w:val="28"/>
          <w:lang w:val="en-US"/>
        </w:rPr>
        <w:t xml:space="preserve">ost € 82,50. </w:t>
      </w:r>
      <w:r w:rsidR="007874E4" w:rsidRPr="0054224D">
        <w:rPr>
          <w:rFonts w:asciiTheme="majorHAnsi" w:hAnsiTheme="majorHAnsi" w:cs="Calibri"/>
          <w:sz w:val="28"/>
          <w:szCs w:val="28"/>
          <w:lang w:val="en-US"/>
        </w:rPr>
        <w:t>Op verzoek van de ouders kunnen ook gesprekken met derden worden gehouden. Ook</w:t>
      </w:r>
      <w:r w:rsidRPr="0054224D">
        <w:rPr>
          <w:rFonts w:asciiTheme="majorHAnsi" w:hAnsiTheme="majorHAnsi" w:cs="Calibri"/>
          <w:sz w:val="28"/>
          <w:szCs w:val="28"/>
          <w:lang w:val="en-US"/>
        </w:rPr>
        <w:t xml:space="preserve"> hiervan bedragen de kosten € 87,5</w:t>
      </w:r>
      <w:r w:rsidR="007874E4" w:rsidRPr="0054224D">
        <w:rPr>
          <w:rFonts w:asciiTheme="majorHAnsi" w:hAnsiTheme="majorHAnsi" w:cs="Calibri"/>
          <w:sz w:val="28"/>
          <w:szCs w:val="28"/>
          <w:lang w:val="en-US"/>
        </w:rPr>
        <w:t xml:space="preserve">0 </w:t>
      </w:r>
      <w:r w:rsidRPr="0054224D">
        <w:rPr>
          <w:rFonts w:asciiTheme="majorHAnsi" w:hAnsiTheme="majorHAnsi" w:cs="Calibri"/>
          <w:sz w:val="28"/>
          <w:szCs w:val="28"/>
          <w:lang w:val="en-US"/>
        </w:rPr>
        <w:t>per gesprek. U ontvangt</w:t>
      </w:r>
      <w:r w:rsidR="007874E4" w:rsidRPr="0054224D">
        <w:rPr>
          <w:rFonts w:asciiTheme="majorHAnsi" w:hAnsiTheme="majorHAnsi" w:cs="Calibri"/>
          <w:sz w:val="28"/>
          <w:szCs w:val="28"/>
          <w:lang w:val="en-US"/>
        </w:rPr>
        <w:t xml:space="preserve"> maandelijks een factuur, per email. </w:t>
      </w:r>
      <w:r w:rsidR="007874E4" w:rsidRPr="0054224D">
        <w:rPr>
          <w:rFonts w:asciiTheme="majorHAnsi" w:hAnsiTheme="majorHAnsi" w:cs="Times"/>
          <w:sz w:val="28"/>
          <w:szCs w:val="28"/>
          <w:lang w:val="en-US"/>
        </w:rPr>
        <w:t> </w:t>
      </w:r>
    </w:p>
    <w:p w14:paraId="329C8EC7" w14:textId="77777777" w:rsidR="00D14C17" w:rsidRPr="00E20C19" w:rsidRDefault="00D14C17" w:rsidP="00D14C17">
      <w:pPr>
        <w:widowControl w:val="0"/>
        <w:numPr>
          <w:ilvl w:val="0"/>
          <w:numId w:val="1"/>
        </w:numPr>
        <w:tabs>
          <w:tab w:val="left" w:pos="220"/>
          <w:tab w:val="left" w:pos="720"/>
        </w:tabs>
        <w:autoSpaceDE w:val="0"/>
        <w:autoSpaceDN w:val="0"/>
        <w:adjustRightInd w:val="0"/>
        <w:spacing w:after="320" w:line="380" w:lineRule="atLeast"/>
        <w:ind w:hanging="720"/>
        <w:rPr>
          <w:rFonts w:asciiTheme="majorHAnsi" w:hAnsiTheme="majorHAnsi" w:cs="Times"/>
          <w:sz w:val="28"/>
          <w:szCs w:val="28"/>
          <w:lang w:val="en-US"/>
        </w:rPr>
      </w:pPr>
      <w:r>
        <w:rPr>
          <w:rFonts w:asciiTheme="majorHAnsi" w:hAnsiTheme="majorHAnsi" w:cs="Calibri"/>
          <w:sz w:val="28"/>
          <w:szCs w:val="28"/>
          <w:lang w:val="en-US"/>
        </w:rPr>
        <w:tab/>
      </w:r>
      <w:r w:rsidR="007874E4" w:rsidRPr="007874E4">
        <w:rPr>
          <w:rFonts w:asciiTheme="majorHAnsi" w:hAnsiTheme="majorHAnsi" w:cs="Calibri"/>
          <w:sz w:val="28"/>
          <w:szCs w:val="28"/>
          <w:lang w:val="en-US"/>
        </w:rPr>
        <w:t xml:space="preserve">Voor een telefonische consult (15 min.) wordt € 20,- in rekening gebracht. Deze dienen de ouders zelf te betalen. </w:t>
      </w:r>
      <w:r w:rsidR="007874E4" w:rsidRPr="007874E4">
        <w:rPr>
          <w:rFonts w:asciiTheme="majorHAnsi" w:hAnsiTheme="majorHAnsi" w:cs="Times"/>
          <w:sz w:val="28"/>
          <w:szCs w:val="28"/>
          <w:lang w:val="en-US"/>
        </w:rPr>
        <w:t> </w:t>
      </w:r>
    </w:p>
    <w:p w14:paraId="3B1E3D6A" w14:textId="77777777" w:rsidR="00D14C17" w:rsidRPr="009F73C8" w:rsidRDefault="00D14C17" w:rsidP="00D14C17">
      <w:pPr>
        <w:widowControl w:val="0"/>
        <w:numPr>
          <w:ilvl w:val="0"/>
          <w:numId w:val="1"/>
        </w:numPr>
        <w:tabs>
          <w:tab w:val="left" w:pos="220"/>
          <w:tab w:val="left" w:pos="720"/>
        </w:tabs>
        <w:autoSpaceDE w:val="0"/>
        <w:autoSpaceDN w:val="0"/>
        <w:adjustRightInd w:val="0"/>
        <w:spacing w:after="320" w:line="380" w:lineRule="atLeast"/>
        <w:ind w:hanging="720"/>
        <w:rPr>
          <w:rFonts w:asciiTheme="majorHAnsi" w:hAnsiTheme="majorHAnsi" w:cs="Times"/>
          <w:sz w:val="28"/>
          <w:szCs w:val="28"/>
          <w:lang w:val="en-US"/>
        </w:rPr>
      </w:pPr>
      <w:r>
        <w:rPr>
          <w:rFonts w:asciiTheme="majorHAnsi" w:hAnsiTheme="majorHAnsi" w:cs="Calibri"/>
          <w:sz w:val="28"/>
          <w:szCs w:val="28"/>
          <w:lang w:val="en-US"/>
        </w:rPr>
        <w:tab/>
      </w:r>
      <w:r w:rsidR="007874E4" w:rsidRPr="007874E4">
        <w:rPr>
          <w:rFonts w:asciiTheme="majorHAnsi" w:hAnsiTheme="majorHAnsi" w:cs="Calibri"/>
          <w:sz w:val="28"/>
          <w:szCs w:val="28"/>
          <w:lang w:val="en-US"/>
        </w:rPr>
        <w:t>Tijdens oudergesprekken dient u zelf notities te maken. Mocht u alsnog na beëindiging van de therapie een verslag willen hebben, voor uzelf of ivm. een tr</w:t>
      </w:r>
      <w:r>
        <w:rPr>
          <w:rFonts w:asciiTheme="majorHAnsi" w:hAnsiTheme="majorHAnsi" w:cs="Calibri"/>
          <w:sz w:val="28"/>
          <w:szCs w:val="28"/>
          <w:lang w:val="en-US"/>
        </w:rPr>
        <w:t>aject elders, dan wordt daar  € 82,5</w:t>
      </w:r>
      <w:r w:rsidR="007874E4" w:rsidRPr="007874E4">
        <w:rPr>
          <w:rFonts w:asciiTheme="majorHAnsi" w:hAnsiTheme="majorHAnsi" w:cs="Calibri"/>
          <w:sz w:val="28"/>
          <w:szCs w:val="28"/>
          <w:lang w:val="en-US"/>
        </w:rPr>
        <w:t xml:space="preserve">0 voor in rekening gebracht. </w:t>
      </w:r>
      <w:r w:rsidR="007874E4" w:rsidRPr="007874E4">
        <w:rPr>
          <w:rFonts w:asciiTheme="majorHAnsi" w:hAnsiTheme="majorHAnsi" w:cs="Times"/>
          <w:sz w:val="28"/>
          <w:szCs w:val="28"/>
          <w:lang w:val="en-US"/>
        </w:rPr>
        <w:t> </w:t>
      </w:r>
    </w:p>
    <w:p w14:paraId="1226CC2D" w14:textId="77777777" w:rsidR="007874E4" w:rsidRDefault="00D14C17" w:rsidP="007874E4">
      <w:pPr>
        <w:widowControl w:val="0"/>
        <w:numPr>
          <w:ilvl w:val="0"/>
          <w:numId w:val="1"/>
        </w:numPr>
        <w:tabs>
          <w:tab w:val="left" w:pos="220"/>
          <w:tab w:val="left" w:pos="720"/>
        </w:tabs>
        <w:autoSpaceDE w:val="0"/>
        <w:autoSpaceDN w:val="0"/>
        <w:adjustRightInd w:val="0"/>
        <w:spacing w:after="320" w:line="380" w:lineRule="atLeast"/>
        <w:ind w:hanging="720"/>
        <w:rPr>
          <w:rFonts w:asciiTheme="majorHAnsi" w:hAnsiTheme="majorHAnsi" w:cs="Times"/>
          <w:sz w:val="28"/>
          <w:szCs w:val="28"/>
          <w:lang w:val="en-US"/>
        </w:rPr>
      </w:pPr>
      <w:r>
        <w:rPr>
          <w:rFonts w:asciiTheme="majorHAnsi" w:hAnsiTheme="majorHAnsi" w:cs="Calibri"/>
          <w:sz w:val="28"/>
          <w:szCs w:val="28"/>
          <w:lang w:val="en-US"/>
        </w:rPr>
        <w:tab/>
      </w:r>
      <w:r w:rsidR="007874E4" w:rsidRPr="007874E4">
        <w:rPr>
          <w:rFonts w:asciiTheme="majorHAnsi" w:hAnsiTheme="majorHAnsi" w:cs="Calibri"/>
          <w:sz w:val="28"/>
          <w:szCs w:val="28"/>
          <w:lang w:val="en-US"/>
        </w:rPr>
        <w:t>Indien een afspraak niet door kan gaan, dan uiterlijk 24 uur van tevoren afmelden per email (</w:t>
      </w:r>
      <w:r>
        <w:rPr>
          <w:rFonts w:asciiTheme="majorHAnsi" w:hAnsiTheme="majorHAnsi" w:cs="Calibri"/>
          <w:sz w:val="28"/>
          <w:szCs w:val="28"/>
          <w:lang w:val="en-US"/>
        </w:rPr>
        <w:t>laura@opspeelsewijze.nl</w:t>
      </w:r>
      <w:r w:rsidR="007874E4" w:rsidRPr="007874E4">
        <w:rPr>
          <w:rFonts w:asciiTheme="majorHAnsi" w:hAnsiTheme="majorHAnsi" w:cs="Calibri"/>
          <w:sz w:val="28"/>
          <w:szCs w:val="28"/>
          <w:lang w:val="en-US"/>
        </w:rPr>
        <w:t>) of middels een v</w:t>
      </w:r>
      <w:r>
        <w:rPr>
          <w:rFonts w:asciiTheme="majorHAnsi" w:hAnsiTheme="majorHAnsi" w:cs="Calibri"/>
          <w:sz w:val="28"/>
          <w:szCs w:val="28"/>
          <w:lang w:val="en-US"/>
        </w:rPr>
        <w:t>oicemail of sms naar 06- 55688610</w:t>
      </w:r>
      <w:r w:rsidR="007874E4" w:rsidRPr="007874E4">
        <w:rPr>
          <w:rFonts w:asciiTheme="majorHAnsi" w:hAnsiTheme="majorHAnsi" w:cs="Calibri"/>
          <w:sz w:val="28"/>
          <w:szCs w:val="28"/>
          <w:lang w:val="en-US"/>
        </w:rPr>
        <w:t xml:space="preserve">; zo niet dan wordt de gemiste afspraak in rekening gebracht. </w:t>
      </w:r>
      <w:r w:rsidR="007874E4" w:rsidRPr="007874E4">
        <w:rPr>
          <w:rFonts w:asciiTheme="majorHAnsi" w:hAnsiTheme="majorHAnsi" w:cs="Times"/>
          <w:sz w:val="28"/>
          <w:szCs w:val="28"/>
          <w:lang w:val="en-US"/>
        </w:rPr>
        <w:t> </w:t>
      </w:r>
    </w:p>
    <w:p w14:paraId="75738474" w14:textId="77777777" w:rsidR="0054224D" w:rsidRDefault="0054224D" w:rsidP="0054224D">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6BAD597D" w14:textId="77777777" w:rsidR="0054224D" w:rsidRDefault="0054224D" w:rsidP="0054224D">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097BB4D6" w14:textId="77777777" w:rsidR="005D791F" w:rsidRDefault="005D791F" w:rsidP="0054224D">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1F5B1DAC" w14:textId="77777777" w:rsidR="00E20C19" w:rsidRPr="00D14C17" w:rsidRDefault="00E20C19" w:rsidP="00E20C19">
      <w:pPr>
        <w:ind w:hanging="851"/>
        <w:jc w:val="center"/>
        <w:rPr>
          <w:rFonts w:asciiTheme="majorHAnsi" w:hAnsiTheme="majorHAnsi"/>
          <w:b/>
          <w:color w:val="1677BD"/>
        </w:rPr>
      </w:pPr>
      <w:r w:rsidRPr="00D14C17">
        <w:rPr>
          <w:rFonts w:asciiTheme="majorHAnsi" w:hAnsiTheme="majorHAnsi"/>
          <w:b/>
          <w:color w:val="1677BD"/>
        </w:rPr>
        <w:t>Kindercoach| counselor| mediator| Integratief Kindertherapeut</w:t>
      </w:r>
    </w:p>
    <w:p w14:paraId="058E2402" w14:textId="77777777" w:rsidR="00E20C19" w:rsidRPr="00D14C17" w:rsidRDefault="00E20C19" w:rsidP="00E20C19">
      <w:pPr>
        <w:ind w:right="-143" w:hanging="851"/>
        <w:jc w:val="center"/>
        <w:rPr>
          <w:rFonts w:asciiTheme="majorHAnsi" w:hAnsiTheme="majorHAnsi"/>
        </w:rPr>
      </w:pPr>
      <w:r w:rsidRPr="00D14C17">
        <w:rPr>
          <w:rFonts w:asciiTheme="majorHAnsi" w:hAnsiTheme="majorHAnsi"/>
        </w:rPr>
        <w:t xml:space="preserve">Sleedoornlaan 35| 3053 ZN| ROTTERDAM| T 06 55688610| laura@opspeelsewijze.nl| </w:t>
      </w:r>
      <w:hyperlink r:id="rId11" w:history="1">
        <w:r w:rsidRPr="00D14C17">
          <w:rPr>
            <w:rStyle w:val="Hyperlink"/>
            <w:rFonts w:asciiTheme="majorHAnsi" w:hAnsiTheme="majorHAnsi"/>
            <w:color w:val="auto"/>
            <w:u w:val="none"/>
          </w:rPr>
          <w:t>www.opspeelsewijze.nl</w:t>
        </w:r>
      </w:hyperlink>
    </w:p>
    <w:p w14:paraId="39081002" w14:textId="77777777" w:rsidR="00E20C19" w:rsidRDefault="00E20C19" w:rsidP="00E20C19">
      <w:pPr>
        <w:ind w:right="-143" w:hanging="851"/>
        <w:jc w:val="center"/>
        <w:rPr>
          <w:rFonts w:asciiTheme="majorHAnsi" w:hAnsiTheme="majorHAnsi"/>
        </w:rPr>
      </w:pPr>
      <w:r w:rsidRPr="00D14C17">
        <w:rPr>
          <w:rFonts w:asciiTheme="majorHAnsi" w:hAnsiTheme="majorHAnsi"/>
        </w:rPr>
        <w:t xml:space="preserve">IBAN NL06 RABO 0332 5001 36| KVK  68042132| VIT lidcodenr. 604.18.A.| </w:t>
      </w:r>
    </w:p>
    <w:p w14:paraId="1489CE9F" w14:textId="77777777" w:rsidR="00FA7E5B" w:rsidRPr="00D14C17" w:rsidRDefault="00FA7E5B" w:rsidP="00FA7E5B">
      <w:pPr>
        <w:ind w:right="-143" w:hanging="851"/>
        <w:jc w:val="center"/>
        <w:rPr>
          <w:rFonts w:asciiTheme="majorHAnsi" w:hAnsiTheme="majorHAnsi"/>
        </w:rPr>
      </w:pPr>
      <w:r w:rsidRPr="00D14C17">
        <w:rPr>
          <w:rFonts w:asciiTheme="majorHAnsi" w:hAnsiTheme="majorHAnsi"/>
        </w:rPr>
        <w:t>RBCZ licentienr:180774R| AGB-code praktijk 90065143| AGB-code therapeut 90105892</w:t>
      </w:r>
    </w:p>
    <w:p w14:paraId="6BE392F6" w14:textId="77777777" w:rsidR="00FA7E5B" w:rsidRPr="00D14C17" w:rsidRDefault="00FA7E5B" w:rsidP="00E20C19">
      <w:pPr>
        <w:ind w:right="-143" w:hanging="851"/>
        <w:jc w:val="center"/>
        <w:rPr>
          <w:rFonts w:asciiTheme="majorHAnsi" w:hAnsiTheme="majorHAnsi"/>
        </w:rPr>
      </w:pPr>
    </w:p>
    <w:p w14:paraId="055AE7CF" w14:textId="77777777" w:rsidR="0054224D" w:rsidRDefault="00E20C19" w:rsidP="0054224D">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r>
        <w:rPr>
          <w:noProof/>
          <w:lang w:val="en-US"/>
        </w:rPr>
        <w:drawing>
          <wp:anchor distT="0" distB="0" distL="114300" distR="114300" simplePos="0" relativeHeight="251667456" behindDoc="1" locked="0" layoutInCell="1" allowOverlap="1" wp14:anchorId="47FB2EDF" wp14:editId="0A41FC0E">
            <wp:simplePos x="0" y="0"/>
            <wp:positionH relativeFrom="column">
              <wp:posOffset>-685800</wp:posOffset>
            </wp:positionH>
            <wp:positionV relativeFrom="paragraph">
              <wp:posOffset>-1028700</wp:posOffset>
            </wp:positionV>
            <wp:extent cx="7569200" cy="360680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9200" cy="360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BA3D4" w14:textId="77777777" w:rsidR="0054224D" w:rsidRDefault="0054224D" w:rsidP="0054224D">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2148B543" w14:textId="77777777" w:rsidR="0054224D" w:rsidRDefault="0054224D" w:rsidP="0054224D">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7D5E9C7C" w14:textId="77777777" w:rsidR="00E20C19" w:rsidRPr="007874E4" w:rsidRDefault="00E20C19" w:rsidP="0054224D">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31A63663" w14:textId="77777777" w:rsidR="009F73C8" w:rsidRDefault="00D14C17" w:rsidP="007874E4">
      <w:pPr>
        <w:widowControl w:val="0"/>
        <w:numPr>
          <w:ilvl w:val="0"/>
          <w:numId w:val="1"/>
        </w:numPr>
        <w:tabs>
          <w:tab w:val="left" w:pos="220"/>
          <w:tab w:val="left" w:pos="720"/>
        </w:tabs>
        <w:autoSpaceDE w:val="0"/>
        <w:autoSpaceDN w:val="0"/>
        <w:adjustRightInd w:val="0"/>
        <w:spacing w:after="320" w:line="380" w:lineRule="atLeast"/>
        <w:ind w:hanging="720"/>
        <w:rPr>
          <w:rFonts w:asciiTheme="majorHAnsi" w:hAnsiTheme="majorHAnsi" w:cs="Times"/>
          <w:sz w:val="28"/>
          <w:szCs w:val="28"/>
          <w:lang w:val="en-US"/>
        </w:rPr>
      </w:pPr>
      <w:r>
        <w:rPr>
          <w:rFonts w:asciiTheme="majorHAnsi" w:hAnsiTheme="majorHAnsi" w:cs="Calibri"/>
          <w:sz w:val="28"/>
          <w:szCs w:val="28"/>
          <w:lang w:val="en-US"/>
        </w:rPr>
        <w:tab/>
      </w:r>
      <w:r w:rsidR="007874E4" w:rsidRPr="007874E4">
        <w:rPr>
          <w:rFonts w:asciiTheme="majorHAnsi" w:hAnsiTheme="majorHAnsi" w:cs="Calibri"/>
          <w:sz w:val="28"/>
          <w:szCs w:val="28"/>
          <w:lang w:val="en-US"/>
        </w:rPr>
        <w:t xml:space="preserve">Als kindertherapeut werk ik in dienst van de belangen van het kind en volgens de Rechten van het Kind (www.kinderrechten.nl). </w:t>
      </w:r>
      <w:r w:rsidR="007874E4" w:rsidRPr="007874E4">
        <w:rPr>
          <w:rFonts w:asciiTheme="majorHAnsi" w:hAnsiTheme="majorHAnsi" w:cs="Times"/>
          <w:sz w:val="28"/>
          <w:szCs w:val="28"/>
          <w:lang w:val="en-US"/>
        </w:rPr>
        <w:t> </w:t>
      </w:r>
    </w:p>
    <w:p w14:paraId="508138D3" w14:textId="3E240696" w:rsidR="00D14C17" w:rsidRPr="009F73C8" w:rsidRDefault="009F73C8" w:rsidP="009F73C8">
      <w:pPr>
        <w:widowControl w:val="0"/>
        <w:numPr>
          <w:ilvl w:val="0"/>
          <w:numId w:val="1"/>
        </w:numPr>
        <w:tabs>
          <w:tab w:val="left" w:pos="220"/>
          <w:tab w:val="left" w:pos="720"/>
        </w:tabs>
        <w:autoSpaceDE w:val="0"/>
        <w:autoSpaceDN w:val="0"/>
        <w:adjustRightInd w:val="0"/>
        <w:spacing w:after="320" w:line="380" w:lineRule="atLeast"/>
        <w:ind w:hanging="720"/>
        <w:rPr>
          <w:rFonts w:asciiTheme="majorHAnsi" w:hAnsiTheme="majorHAnsi" w:cs="Times"/>
          <w:sz w:val="28"/>
          <w:szCs w:val="28"/>
          <w:lang w:val="en-US"/>
        </w:rPr>
      </w:pPr>
      <w:r>
        <w:rPr>
          <w:rFonts w:asciiTheme="majorHAnsi" w:hAnsiTheme="majorHAnsi" w:cs="Times"/>
          <w:sz w:val="28"/>
          <w:szCs w:val="28"/>
          <w:lang w:val="en-US"/>
        </w:rPr>
        <w:tab/>
      </w:r>
      <w:r w:rsidR="007874E4" w:rsidRPr="009F73C8">
        <w:rPr>
          <w:rFonts w:asciiTheme="majorHAnsi" w:hAnsiTheme="majorHAnsi" w:cs="Calibri"/>
          <w:sz w:val="28"/>
          <w:szCs w:val="28"/>
          <w:lang w:val="en-US"/>
        </w:rPr>
        <w:t xml:space="preserve">De praktijk staat geregistreerd bij Vektis: AGB-code praktijk: </w:t>
      </w:r>
      <w:r w:rsidR="00D14C17" w:rsidRPr="009F73C8">
        <w:rPr>
          <w:rFonts w:asciiTheme="majorHAnsi" w:hAnsiTheme="majorHAnsi"/>
          <w:sz w:val="28"/>
          <w:szCs w:val="28"/>
        </w:rPr>
        <w:t xml:space="preserve">90065143, </w:t>
      </w:r>
      <w:r w:rsidR="007874E4" w:rsidRPr="009F73C8">
        <w:rPr>
          <w:rFonts w:asciiTheme="majorHAnsi" w:hAnsiTheme="majorHAnsi" w:cs="Calibri"/>
          <w:sz w:val="28"/>
          <w:szCs w:val="28"/>
          <w:lang w:val="en-US"/>
        </w:rPr>
        <w:t>AGB-co</w:t>
      </w:r>
      <w:r w:rsidR="00D14C17" w:rsidRPr="009F73C8">
        <w:rPr>
          <w:rFonts w:asciiTheme="majorHAnsi" w:hAnsiTheme="majorHAnsi" w:cs="Calibri"/>
          <w:sz w:val="28"/>
          <w:szCs w:val="28"/>
          <w:lang w:val="en-US"/>
        </w:rPr>
        <w:t xml:space="preserve">de zorgverlener: </w:t>
      </w:r>
      <w:r w:rsidR="00D14C17" w:rsidRPr="009F73C8">
        <w:rPr>
          <w:rFonts w:asciiTheme="majorHAnsi" w:hAnsiTheme="majorHAnsi"/>
          <w:sz w:val="28"/>
          <w:szCs w:val="28"/>
        </w:rPr>
        <w:t>90105892</w:t>
      </w:r>
      <w:r w:rsidRPr="009F73C8">
        <w:rPr>
          <w:rFonts w:asciiTheme="majorHAnsi" w:hAnsiTheme="majorHAnsi" w:cs="Times"/>
          <w:sz w:val="28"/>
          <w:szCs w:val="28"/>
          <w:lang w:val="en-US"/>
        </w:rPr>
        <w:t xml:space="preserve">. </w:t>
      </w:r>
      <w:r w:rsidR="007874E4" w:rsidRPr="009F73C8">
        <w:rPr>
          <w:rFonts w:asciiTheme="majorHAnsi" w:hAnsiTheme="majorHAnsi" w:cs="Calibri"/>
          <w:sz w:val="28"/>
          <w:szCs w:val="28"/>
          <w:lang w:val="en-US"/>
        </w:rPr>
        <w:t xml:space="preserve">De praktijk is lid van de beroepsvereniging </w:t>
      </w:r>
      <w:r w:rsidR="00D14C17" w:rsidRPr="009F73C8">
        <w:rPr>
          <w:rFonts w:asciiTheme="majorHAnsi" w:hAnsiTheme="majorHAnsi" w:cs="Calibri"/>
          <w:sz w:val="28"/>
          <w:szCs w:val="28"/>
          <w:lang w:val="en-US"/>
        </w:rPr>
        <w:t>van Integraal therapeuten VIT.</w:t>
      </w:r>
      <w:r w:rsidR="00A352A8">
        <w:rPr>
          <w:rFonts w:asciiTheme="majorHAnsi" w:hAnsiTheme="majorHAnsi" w:cs="Calibri"/>
          <w:sz w:val="28"/>
          <w:szCs w:val="28"/>
          <w:lang w:val="en-US"/>
        </w:rPr>
        <w:t xml:space="preserve"> R</w:t>
      </w:r>
      <w:r w:rsidR="007874E4" w:rsidRPr="009F73C8">
        <w:rPr>
          <w:rFonts w:asciiTheme="majorHAnsi" w:hAnsiTheme="majorHAnsi" w:cs="Calibri"/>
          <w:sz w:val="28"/>
          <w:szCs w:val="28"/>
          <w:lang w:val="en-US"/>
        </w:rPr>
        <w:t xml:space="preserve">egistratienummer: </w:t>
      </w:r>
      <w:r w:rsidR="00D14C17" w:rsidRPr="009F73C8">
        <w:rPr>
          <w:rFonts w:asciiTheme="majorHAnsi" w:hAnsiTheme="majorHAnsi"/>
          <w:sz w:val="28"/>
          <w:szCs w:val="28"/>
        </w:rPr>
        <w:t xml:space="preserve">604.18.A. </w:t>
      </w:r>
      <w:r w:rsidR="007874E4" w:rsidRPr="009F73C8">
        <w:rPr>
          <w:rFonts w:asciiTheme="majorHAnsi" w:hAnsiTheme="majorHAnsi" w:cs="Calibri"/>
          <w:sz w:val="28"/>
          <w:szCs w:val="28"/>
          <w:lang w:val="en-US"/>
        </w:rPr>
        <w:t xml:space="preserve">De praktijk is aangesloten bij de stichting RBCZ Licentienummer: </w:t>
      </w:r>
      <w:r w:rsidR="00D14C17" w:rsidRPr="009F73C8">
        <w:rPr>
          <w:rFonts w:asciiTheme="majorHAnsi" w:hAnsiTheme="majorHAnsi"/>
          <w:sz w:val="28"/>
          <w:szCs w:val="28"/>
        </w:rPr>
        <w:t>180774R.</w:t>
      </w:r>
    </w:p>
    <w:p w14:paraId="086DCDB9" w14:textId="77777777" w:rsidR="007874E4" w:rsidRDefault="00D14C17" w:rsidP="007874E4">
      <w:pPr>
        <w:widowControl w:val="0"/>
        <w:numPr>
          <w:ilvl w:val="0"/>
          <w:numId w:val="2"/>
        </w:numPr>
        <w:tabs>
          <w:tab w:val="left" w:pos="220"/>
          <w:tab w:val="left" w:pos="720"/>
        </w:tabs>
        <w:autoSpaceDE w:val="0"/>
        <w:autoSpaceDN w:val="0"/>
        <w:adjustRightInd w:val="0"/>
        <w:spacing w:after="320" w:line="380" w:lineRule="atLeast"/>
        <w:ind w:hanging="720"/>
        <w:rPr>
          <w:rFonts w:asciiTheme="majorHAnsi" w:hAnsiTheme="majorHAnsi" w:cs="Times"/>
          <w:sz w:val="28"/>
          <w:szCs w:val="28"/>
          <w:lang w:val="en-US"/>
        </w:rPr>
      </w:pPr>
      <w:r>
        <w:rPr>
          <w:rFonts w:asciiTheme="majorHAnsi" w:hAnsiTheme="majorHAnsi" w:cs="Calibri"/>
          <w:sz w:val="28"/>
          <w:szCs w:val="28"/>
          <w:lang w:val="en-US"/>
        </w:rPr>
        <w:tab/>
      </w:r>
      <w:r w:rsidR="007874E4" w:rsidRPr="007874E4">
        <w:rPr>
          <w:rFonts w:asciiTheme="majorHAnsi" w:hAnsiTheme="majorHAnsi" w:cs="Calibri"/>
          <w:sz w:val="28"/>
          <w:szCs w:val="28"/>
          <w:lang w:val="en-US"/>
        </w:rPr>
        <w:t xml:space="preserve">Omdat ik ben aangesloten bij de Vereniging van Integraal Therapeuten (VIT), ben ik gehouden aan de richtlijnen van de Beroepscode en Meldcode van de kindertherapeut. </w:t>
      </w:r>
      <w:r w:rsidR="007874E4" w:rsidRPr="007874E4">
        <w:rPr>
          <w:rFonts w:asciiTheme="majorHAnsi" w:hAnsiTheme="majorHAnsi" w:cs="Times"/>
          <w:sz w:val="28"/>
          <w:szCs w:val="28"/>
          <w:lang w:val="en-US"/>
        </w:rPr>
        <w:t> </w:t>
      </w:r>
    </w:p>
    <w:p w14:paraId="7779E83A" w14:textId="77777777" w:rsidR="009F73C8" w:rsidRDefault="009F73C8" w:rsidP="009F73C8">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1ACEF7DA" w14:textId="77777777" w:rsidR="009F73C8" w:rsidRDefault="009F73C8" w:rsidP="009F73C8">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11072690" w14:textId="77777777" w:rsidR="00E20C19" w:rsidRDefault="00E20C19" w:rsidP="009F73C8">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5A5F16E9" w14:textId="77777777" w:rsidR="00E20C19" w:rsidRDefault="00E20C19" w:rsidP="009F73C8">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0CFED61E" w14:textId="77777777" w:rsidR="00E20C19" w:rsidRDefault="00E20C19" w:rsidP="009F73C8">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13A5269C" w14:textId="77777777" w:rsidR="002C28FF" w:rsidRDefault="002C28FF" w:rsidP="00E20C19">
      <w:pPr>
        <w:ind w:hanging="851"/>
        <w:jc w:val="center"/>
        <w:rPr>
          <w:rFonts w:asciiTheme="majorHAnsi" w:hAnsiTheme="majorHAnsi"/>
          <w:b/>
          <w:color w:val="1677BD"/>
        </w:rPr>
      </w:pPr>
    </w:p>
    <w:p w14:paraId="02052B97" w14:textId="77777777" w:rsidR="00E20C19" w:rsidRPr="00D14C17" w:rsidRDefault="00E20C19" w:rsidP="00E20C19">
      <w:pPr>
        <w:ind w:hanging="851"/>
        <w:jc w:val="center"/>
        <w:rPr>
          <w:rFonts w:asciiTheme="majorHAnsi" w:hAnsiTheme="majorHAnsi"/>
          <w:b/>
          <w:color w:val="1677BD"/>
        </w:rPr>
      </w:pPr>
      <w:r w:rsidRPr="00D14C17">
        <w:rPr>
          <w:rFonts w:asciiTheme="majorHAnsi" w:hAnsiTheme="majorHAnsi"/>
          <w:b/>
          <w:color w:val="1677BD"/>
        </w:rPr>
        <w:t>Kindercoach| counselor| mediator| Integratief Kindertherapeut</w:t>
      </w:r>
    </w:p>
    <w:p w14:paraId="1B65FD26" w14:textId="77777777" w:rsidR="00E20C19" w:rsidRPr="00D14C17" w:rsidRDefault="00E20C19" w:rsidP="00E20C19">
      <w:pPr>
        <w:ind w:right="-143" w:hanging="851"/>
        <w:jc w:val="center"/>
        <w:rPr>
          <w:rFonts w:asciiTheme="majorHAnsi" w:hAnsiTheme="majorHAnsi"/>
        </w:rPr>
      </w:pPr>
      <w:r w:rsidRPr="00D14C17">
        <w:rPr>
          <w:rFonts w:asciiTheme="majorHAnsi" w:hAnsiTheme="majorHAnsi"/>
        </w:rPr>
        <w:t xml:space="preserve">Sleedoornlaan 35| 3053 ZN| ROTTERDAM| T 06 55688610| laura@opspeelsewijze.nl| </w:t>
      </w:r>
      <w:hyperlink r:id="rId12" w:history="1">
        <w:r w:rsidRPr="00D14C17">
          <w:rPr>
            <w:rStyle w:val="Hyperlink"/>
            <w:rFonts w:asciiTheme="majorHAnsi" w:hAnsiTheme="majorHAnsi"/>
            <w:color w:val="auto"/>
            <w:u w:val="none"/>
          </w:rPr>
          <w:t>www.opspeelsewijze.nl</w:t>
        </w:r>
      </w:hyperlink>
    </w:p>
    <w:p w14:paraId="32AD649D" w14:textId="77777777" w:rsidR="00E20C19" w:rsidRDefault="00E20C19" w:rsidP="00E20C19">
      <w:pPr>
        <w:ind w:right="-143" w:hanging="851"/>
        <w:jc w:val="center"/>
        <w:rPr>
          <w:rFonts w:asciiTheme="majorHAnsi" w:hAnsiTheme="majorHAnsi"/>
        </w:rPr>
      </w:pPr>
      <w:r w:rsidRPr="00D14C17">
        <w:rPr>
          <w:rFonts w:asciiTheme="majorHAnsi" w:hAnsiTheme="majorHAnsi"/>
        </w:rPr>
        <w:t xml:space="preserve">IBAN NL06 RABO 0332 5001 36| KVK  68042132| VIT lidcodenr. 604.18.A.| </w:t>
      </w:r>
    </w:p>
    <w:p w14:paraId="746E2AA7" w14:textId="77777777" w:rsidR="00FA7E5B" w:rsidRPr="00D14C17" w:rsidRDefault="00FA7E5B" w:rsidP="00FA7E5B">
      <w:pPr>
        <w:ind w:right="-143" w:hanging="851"/>
        <w:jc w:val="center"/>
        <w:rPr>
          <w:rFonts w:asciiTheme="majorHAnsi" w:hAnsiTheme="majorHAnsi"/>
        </w:rPr>
      </w:pPr>
      <w:r w:rsidRPr="00D14C17">
        <w:rPr>
          <w:rFonts w:asciiTheme="majorHAnsi" w:hAnsiTheme="majorHAnsi"/>
        </w:rPr>
        <w:t>RBCZ licentienr:180774R| AGB-code praktijk 90065143| AGB-code therapeut 90105892</w:t>
      </w:r>
    </w:p>
    <w:p w14:paraId="05C868EE" w14:textId="77777777" w:rsidR="00FA7E5B" w:rsidRPr="009F73C8" w:rsidRDefault="00FA7E5B" w:rsidP="00E20C19">
      <w:pPr>
        <w:ind w:right="-143" w:hanging="851"/>
        <w:jc w:val="center"/>
        <w:rPr>
          <w:rFonts w:asciiTheme="majorHAnsi" w:hAnsiTheme="majorHAnsi"/>
        </w:rPr>
      </w:pPr>
    </w:p>
    <w:p w14:paraId="40F9A24B" w14:textId="3620BB77" w:rsidR="009F73C8" w:rsidRDefault="005D791F" w:rsidP="009F73C8">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r>
        <w:rPr>
          <w:noProof/>
          <w:lang w:val="en-US"/>
        </w:rPr>
        <w:drawing>
          <wp:anchor distT="0" distB="0" distL="114300" distR="114300" simplePos="0" relativeHeight="251669504" behindDoc="1" locked="0" layoutInCell="1" allowOverlap="1" wp14:anchorId="206F4CCD" wp14:editId="20C482F3">
            <wp:simplePos x="0" y="0"/>
            <wp:positionH relativeFrom="column">
              <wp:posOffset>-685800</wp:posOffset>
            </wp:positionH>
            <wp:positionV relativeFrom="paragraph">
              <wp:posOffset>-914400</wp:posOffset>
            </wp:positionV>
            <wp:extent cx="7569200" cy="36068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9200" cy="360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3E71F" w14:textId="00FAF1F4" w:rsidR="009F73C8" w:rsidRDefault="009F73C8" w:rsidP="009F73C8">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33565BDE" w14:textId="77777777" w:rsidR="009F73C8" w:rsidRDefault="009F73C8" w:rsidP="009F73C8">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130F11B1" w14:textId="77777777" w:rsidR="0054224D" w:rsidRDefault="0054224D" w:rsidP="009F73C8">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44267610" w14:textId="77777777" w:rsidR="0054224D" w:rsidRDefault="0054224D" w:rsidP="009F73C8">
      <w:pPr>
        <w:ind w:hanging="851"/>
        <w:jc w:val="center"/>
        <w:rPr>
          <w:rFonts w:asciiTheme="majorHAnsi" w:hAnsiTheme="majorHAnsi"/>
          <w:b/>
          <w:color w:val="1677BD"/>
        </w:rPr>
      </w:pPr>
    </w:p>
    <w:p w14:paraId="128C1796" w14:textId="77777777" w:rsidR="00E20C19" w:rsidRDefault="00E20C19" w:rsidP="009F73C8">
      <w:pPr>
        <w:ind w:hanging="851"/>
        <w:jc w:val="center"/>
        <w:rPr>
          <w:rFonts w:asciiTheme="majorHAnsi" w:hAnsiTheme="majorHAnsi"/>
          <w:b/>
          <w:color w:val="1677BD"/>
        </w:rPr>
      </w:pPr>
    </w:p>
    <w:p w14:paraId="23718BD1" w14:textId="77777777" w:rsidR="009F73C8" w:rsidRPr="009F73C8" w:rsidRDefault="00D14C17" w:rsidP="007874E4">
      <w:pPr>
        <w:widowControl w:val="0"/>
        <w:numPr>
          <w:ilvl w:val="0"/>
          <w:numId w:val="2"/>
        </w:numPr>
        <w:tabs>
          <w:tab w:val="left" w:pos="220"/>
          <w:tab w:val="left" w:pos="720"/>
        </w:tabs>
        <w:autoSpaceDE w:val="0"/>
        <w:autoSpaceDN w:val="0"/>
        <w:adjustRightInd w:val="0"/>
        <w:spacing w:after="320" w:line="380" w:lineRule="atLeast"/>
        <w:ind w:hanging="720"/>
        <w:rPr>
          <w:rFonts w:asciiTheme="majorHAnsi" w:hAnsiTheme="majorHAnsi" w:cs="Times"/>
          <w:sz w:val="28"/>
          <w:szCs w:val="28"/>
          <w:lang w:val="en-US"/>
        </w:rPr>
      </w:pPr>
      <w:r>
        <w:rPr>
          <w:rFonts w:asciiTheme="majorHAnsi" w:hAnsiTheme="majorHAnsi" w:cs="Calibri"/>
          <w:sz w:val="28"/>
          <w:szCs w:val="28"/>
          <w:lang w:val="en-US"/>
        </w:rPr>
        <w:tab/>
      </w:r>
      <w:r w:rsidR="007874E4" w:rsidRPr="007874E4">
        <w:rPr>
          <w:rFonts w:asciiTheme="majorHAnsi" w:hAnsiTheme="majorHAnsi" w:cs="Calibri"/>
          <w:sz w:val="28"/>
          <w:szCs w:val="28"/>
          <w:lang w:val="en-US"/>
        </w:rPr>
        <w:t xml:space="preserve">Mocht u onverhoopt ontevreden zijn dan hoor ik dat natuurlijk het liefst graag van u zelf, en hoop dit in een gesprek met u te kunnen oplossen. Komen we er niet uit, dan kunt u een beroep doen op een klachtenfunctionaris die u kan bijstaan. Dit valt onder het klachtrecht van de Wet kwaliteit, klachten en geschillen zorg (Wkkgz). U kunt hiervoor contact opnemen met mijn beroepsvereniging de VIT (www.vit-therapeuten.nl). In navolging van deze wet ben ik ook aangesloten bij een geschilleninstantie, de SCAG (www.scag.nl). Tevens ben ik ingeschreven in het Register Beroepsbeoefenaren Complementaire Zorg en val ik onder hun tuchtrecht (www.rbcz.nu en www.tcz.nu). </w:t>
      </w:r>
      <w:r w:rsidR="007874E4" w:rsidRPr="007874E4">
        <w:rPr>
          <w:rFonts w:asciiTheme="majorHAnsi" w:hAnsiTheme="majorHAnsi" w:cs="Times"/>
          <w:sz w:val="28"/>
          <w:szCs w:val="28"/>
          <w:lang w:val="en-US"/>
        </w:rPr>
        <w:t> </w:t>
      </w:r>
      <w:r w:rsidR="007874E4" w:rsidRPr="007874E4">
        <w:rPr>
          <w:rFonts w:asciiTheme="majorHAnsi" w:hAnsiTheme="majorHAnsi" w:cs="Calibri"/>
          <w:sz w:val="28"/>
          <w:szCs w:val="28"/>
          <w:lang w:val="en-US"/>
        </w:rPr>
        <w:t xml:space="preserve">Ik heb deze algemene Afspraken en </w:t>
      </w:r>
      <w:r w:rsidR="007874E4" w:rsidRPr="009F73C8">
        <w:rPr>
          <w:rFonts w:asciiTheme="majorHAnsi" w:hAnsiTheme="majorHAnsi" w:cs="Calibri"/>
          <w:sz w:val="28"/>
          <w:szCs w:val="28"/>
          <w:lang w:val="en-US"/>
        </w:rPr>
        <w:t>Voorwaarden gelezen: </w:t>
      </w:r>
    </w:p>
    <w:p w14:paraId="560D9EDA" w14:textId="77777777" w:rsidR="009F73C8" w:rsidRPr="009F73C8" w:rsidRDefault="009F73C8" w:rsidP="007874E4">
      <w:pPr>
        <w:widowControl w:val="0"/>
        <w:numPr>
          <w:ilvl w:val="0"/>
          <w:numId w:val="2"/>
        </w:numPr>
        <w:tabs>
          <w:tab w:val="left" w:pos="220"/>
          <w:tab w:val="left" w:pos="720"/>
        </w:tabs>
        <w:autoSpaceDE w:val="0"/>
        <w:autoSpaceDN w:val="0"/>
        <w:adjustRightInd w:val="0"/>
        <w:spacing w:after="320" w:line="380" w:lineRule="atLeast"/>
        <w:ind w:hanging="720"/>
        <w:rPr>
          <w:rFonts w:asciiTheme="majorHAnsi" w:hAnsiTheme="majorHAnsi" w:cs="Times"/>
          <w:sz w:val="28"/>
          <w:szCs w:val="28"/>
          <w:lang w:val="en-US"/>
        </w:rPr>
      </w:pPr>
      <w:r>
        <w:rPr>
          <w:rFonts w:asciiTheme="majorHAnsi" w:hAnsiTheme="majorHAnsi" w:cs="Calibri"/>
          <w:sz w:val="28"/>
          <w:szCs w:val="28"/>
          <w:lang w:val="en-US"/>
        </w:rPr>
        <w:tab/>
      </w:r>
      <w:r w:rsidR="007874E4" w:rsidRPr="009F73C8">
        <w:rPr>
          <w:rFonts w:asciiTheme="majorHAnsi" w:hAnsiTheme="majorHAnsi" w:cs="Calibri"/>
          <w:sz w:val="28"/>
          <w:szCs w:val="28"/>
          <w:lang w:val="en-US"/>
        </w:rPr>
        <w:t xml:space="preserve">Handtekening vader </w:t>
      </w:r>
      <w:r w:rsidR="007874E4" w:rsidRPr="009F73C8">
        <w:rPr>
          <w:rFonts w:asciiTheme="majorHAnsi" w:hAnsiTheme="majorHAnsi" w:cs="Calibri"/>
          <w:color w:val="6D6D6D"/>
          <w:sz w:val="28"/>
          <w:szCs w:val="28"/>
          <w:lang w:val="en-US"/>
        </w:rPr>
        <w:t>...................................</w:t>
      </w:r>
      <w:r w:rsidR="007874E4" w:rsidRPr="009F73C8">
        <w:rPr>
          <w:rFonts w:asciiTheme="majorHAnsi" w:hAnsiTheme="majorHAnsi" w:cs="Calibri"/>
          <w:sz w:val="28"/>
          <w:szCs w:val="28"/>
          <w:lang w:val="en-US"/>
        </w:rPr>
        <w:t>.</w:t>
      </w:r>
      <w:r w:rsidR="00D14C17" w:rsidRPr="009F73C8">
        <w:rPr>
          <w:rFonts w:asciiTheme="majorHAnsi" w:hAnsiTheme="majorHAnsi" w:cs="Calibri"/>
          <w:sz w:val="28"/>
          <w:szCs w:val="28"/>
          <w:lang w:val="en-US"/>
        </w:rPr>
        <w:t>...............</w:t>
      </w:r>
      <w:r>
        <w:rPr>
          <w:rFonts w:asciiTheme="majorHAnsi" w:hAnsiTheme="majorHAnsi" w:cs="Calibri"/>
          <w:sz w:val="28"/>
          <w:szCs w:val="28"/>
          <w:lang w:val="en-US"/>
        </w:rPr>
        <w:t>......................................</w:t>
      </w:r>
    </w:p>
    <w:p w14:paraId="6393E770" w14:textId="77777777" w:rsidR="00D14C17" w:rsidRDefault="009F73C8" w:rsidP="007874E4">
      <w:pPr>
        <w:widowControl w:val="0"/>
        <w:autoSpaceDE w:val="0"/>
        <w:autoSpaceDN w:val="0"/>
        <w:adjustRightInd w:val="0"/>
        <w:spacing w:after="240" w:line="380" w:lineRule="atLeast"/>
        <w:rPr>
          <w:rFonts w:asciiTheme="majorHAnsi" w:hAnsiTheme="majorHAnsi" w:cs="Calibri"/>
          <w:b/>
          <w:bCs/>
          <w:sz w:val="28"/>
          <w:szCs w:val="28"/>
          <w:lang w:val="en-US"/>
        </w:rPr>
      </w:pPr>
      <w:r>
        <w:rPr>
          <w:rFonts w:asciiTheme="majorHAnsi" w:hAnsiTheme="majorHAnsi" w:cs="Calibri"/>
          <w:sz w:val="28"/>
          <w:szCs w:val="28"/>
          <w:lang w:val="en-US"/>
        </w:rPr>
        <w:t xml:space="preserve">            </w:t>
      </w:r>
      <w:r w:rsidRPr="009F73C8">
        <w:rPr>
          <w:rFonts w:asciiTheme="majorHAnsi" w:hAnsiTheme="majorHAnsi" w:cs="Calibri"/>
          <w:sz w:val="28"/>
          <w:szCs w:val="28"/>
          <w:lang w:val="en-US"/>
        </w:rPr>
        <w:t xml:space="preserve">Handtekening moeder </w:t>
      </w:r>
      <w:r w:rsidRPr="009F73C8">
        <w:rPr>
          <w:rFonts w:asciiTheme="majorHAnsi" w:hAnsiTheme="majorHAnsi" w:cs="Calibri"/>
          <w:color w:val="6D6D6D"/>
          <w:sz w:val="28"/>
          <w:szCs w:val="28"/>
          <w:lang w:val="en-US"/>
        </w:rPr>
        <w:t>...................................</w:t>
      </w:r>
      <w:r w:rsidRPr="009F73C8">
        <w:rPr>
          <w:rFonts w:asciiTheme="majorHAnsi" w:hAnsiTheme="majorHAnsi" w:cs="Calibri"/>
          <w:sz w:val="28"/>
          <w:szCs w:val="28"/>
          <w:lang w:val="en-US"/>
        </w:rPr>
        <w:t>..................................................</w:t>
      </w:r>
    </w:p>
    <w:p w14:paraId="3C229026" w14:textId="77777777" w:rsidR="009F73C8" w:rsidRDefault="009F73C8" w:rsidP="007874E4">
      <w:pPr>
        <w:widowControl w:val="0"/>
        <w:autoSpaceDE w:val="0"/>
        <w:autoSpaceDN w:val="0"/>
        <w:adjustRightInd w:val="0"/>
        <w:spacing w:after="240" w:line="380" w:lineRule="atLeast"/>
        <w:rPr>
          <w:rFonts w:asciiTheme="majorHAnsi" w:hAnsiTheme="majorHAnsi" w:cs="Calibri"/>
          <w:b/>
          <w:color w:val="4F81BD" w:themeColor="accent1"/>
          <w:sz w:val="28"/>
          <w:szCs w:val="28"/>
          <w:lang w:val="en-US"/>
        </w:rPr>
      </w:pPr>
    </w:p>
    <w:p w14:paraId="23D89CD4" w14:textId="77777777" w:rsidR="009F73C8" w:rsidRDefault="009F73C8" w:rsidP="007874E4">
      <w:pPr>
        <w:widowControl w:val="0"/>
        <w:autoSpaceDE w:val="0"/>
        <w:autoSpaceDN w:val="0"/>
        <w:adjustRightInd w:val="0"/>
        <w:spacing w:after="240" w:line="380" w:lineRule="atLeast"/>
        <w:rPr>
          <w:rFonts w:asciiTheme="majorHAnsi" w:hAnsiTheme="majorHAnsi" w:cs="Calibri"/>
          <w:b/>
          <w:color w:val="4F81BD" w:themeColor="accent1"/>
          <w:sz w:val="32"/>
          <w:szCs w:val="32"/>
          <w:lang w:val="en-US"/>
        </w:rPr>
      </w:pPr>
    </w:p>
    <w:p w14:paraId="7C36950B" w14:textId="77777777" w:rsidR="00FA7E5B" w:rsidRDefault="00FA7E5B" w:rsidP="007874E4">
      <w:pPr>
        <w:widowControl w:val="0"/>
        <w:autoSpaceDE w:val="0"/>
        <w:autoSpaceDN w:val="0"/>
        <w:adjustRightInd w:val="0"/>
        <w:spacing w:after="240" w:line="380" w:lineRule="atLeast"/>
        <w:rPr>
          <w:rFonts w:asciiTheme="majorHAnsi" w:hAnsiTheme="majorHAnsi" w:cs="Calibri"/>
          <w:b/>
          <w:color w:val="4F81BD" w:themeColor="accent1"/>
          <w:sz w:val="32"/>
          <w:szCs w:val="32"/>
          <w:lang w:val="en-US"/>
        </w:rPr>
      </w:pPr>
    </w:p>
    <w:p w14:paraId="574F3112" w14:textId="77777777" w:rsidR="002C28FF" w:rsidRPr="00D14C17" w:rsidRDefault="002C28FF" w:rsidP="002C28FF">
      <w:pPr>
        <w:ind w:hanging="851"/>
        <w:jc w:val="center"/>
        <w:rPr>
          <w:rFonts w:asciiTheme="majorHAnsi" w:hAnsiTheme="majorHAnsi"/>
          <w:b/>
          <w:color w:val="1677BD"/>
        </w:rPr>
      </w:pPr>
      <w:r w:rsidRPr="00D14C17">
        <w:rPr>
          <w:rFonts w:asciiTheme="majorHAnsi" w:hAnsiTheme="majorHAnsi"/>
          <w:b/>
          <w:color w:val="1677BD"/>
        </w:rPr>
        <w:t>Kindercoach| counselor| mediator| Integratief Kindertherapeut</w:t>
      </w:r>
    </w:p>
    <w:p w14:paraId="141A5A21" w14:textId="77777777" w:rsidR="002C28FF" w:rsidRPr="00D14C17" w:rsidRDefault="002C28FF" w:rsidP="002C28FF">
      <w:pPr>
        <w:ind w:right="-143" w:hanging="851"/>
        <w:jc w:val="center"/>
        <w:rPr>
          <w:rFonts w:asciiTheme="majorHAnsi" w:hAnsiTheme="majorHAnsi"/>
        </w:rPr>
      </w:pPr>
      <w:r w:rsidRPr="00D14C17">
        <w:rPr>
          <w:rFonts w:asciiTheme="majorHAnsi" w:hAnsiTheme="majorHAnsi"/>
        </w:rPr>
        <w:t xml:space="preserve">Sleedoornlaan 35| 3053 ZN| ROTTERDAM| T 06 55688610| laura@opspeelsewijze.nl| </w:t>
      </w:r>
      <w:hyperlink r:id="rId13" w:history="1">
        <w:r w:rsidRPr="00D14C17">
          <w:rPr>
            <w:rStyle w:val="Hyperlink"/>
            <w:rFonts w:asciiTheme="majorHAnsi" w:hAnsiTheme="majorHAnsi"/>
            <w:color w:val="auto"/>
            <w:u w:val="none"/>
          </w:rPr>
          <w:t>www.opspeelsewijze.nl</w:t>
        </w:r>
      </w:hyperlink>
    </w:p>
    <w:p w14:paraId="52006E9E" w14:textId="77777777" w:rsidR="002C28FF" w:rsidRDefault="002C28FF" w:rsidP="002C28FF">
      <w:pPr>
        <w:ind w:right="-143" w:hanging="851"/>
        <w:jc w:val="center"/>
        <w:rPr>
          <w:rFonts w:asciiTheme="majorHAnsi" w:hAnsiTheme="majorHAnsi"/>
        </w:rPr>
      </w:pPr>
      <w:r w:rsidRPr="00D14C17">
        <w:rPr>
          <w:rFonts w:asciiTheme="majorHAnsi" w:hAnsiTheme="majorHAnsi"/>
        </w:rPr>
        <w:t xml:space="preserve">IBAN NL06 RABO 0332 5001 36| KVK  68042132| VIT lidcodenr. 604.18.A.| </w:t>
      </w:r>
    </w:p>
    <w:p w14:paraId="18C81B94" w14:textId="77777777" w:rsidR="00FA7E5B" w:rsidRPr="00D14C17" w:rsidRDefault="00FA7E5B" w:rsidP="00FA7E5B">
      <w:pPr>
        <w:ind w:right="-143" w:hanging="851"/>
        <w:jc w:val="center"/>
        <w:rPr>
          <w:rFonts w:asciiTheme="majorHAnsi" w:hAnsiTheme="majorHAnsi"/>
        </w:rPr>
      </w:pPr>
      <w:r w:rsidRPr="00D14C17">
        <w:rPr>
          <w:rFonts w:asciiTheme="majorHAnsi" w:hAnsiTheme="majorHAnsi"/>
        </w:rPr>
        <w:t>RBCZ licentienr:180774R| AGB-code praktijk 90065143| AGB-code therapeut 90105892</w:t>
      </w:r>
    </w:p>
    <w:p w14:paraId="456041C6" w14:textId="1946994E" w:rsidR="00FA7E5B" w:rsidRDefault="00FA7E5B" w:rsidP="002C28FF">
      <w:pPr>
        <w:ind w:right="-143" w:hanging="851"/>
        <w:jc w:val="center"/>
        <w:rPr>
          <w:rFonts w:asciiTheme="majorHAnsi" w:hAnsiTheme="majorHAnsi"/>
        </w:rPr>
      </w:pPr>
      <w:r>
        <w:rPr>
          <w:noProof/>
          <w:lang w:val="en-US"/>
        </w:rPr>
        <w:drawing>
          <wp:anchor distT="0" distB="0" distL="114300" distR="114300" simplePos="0" relativeHeight="251671552" behindDoc="1" locked="0" layoutInCell="1" allowOverlap="1" wp14:anchorId="43E4751A" wp14:editId="44740BEB">
            <wp:simplePos x="0" y="0"/>
            <wp:positionH relativeFrom="column">
              <wp:posOffset>-685800</wp:posOffset>
            </wp:positionH>
            <wp:positionV relativeFrom="paragraph">
              <wp:posOffset>-914400</wp:posOffset>
            </wp:positionV>
            <wp:extent cx="7569200" cy="360680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9200" cy="360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751B6" w14:textId="77777777" w:rsidR="00FA7E5B" w:rsidRDefault="00FA7E5B" w:rsidP="002C28FF">
      <w:pPr>
        <w:ind w:right="-143" w:hanging="851"/>
        <w:jc w:val="center"/>
        <w:rPr>
          <w:rFonts w:asciiTheme="majorHAnsi" w:hAnsiTheme="majorHAnsi"/>
        </w:rPr>
      </w:pPr>
    </w:p>
    <w:p w14:paraId="33B69580" w14:textId="77777777" w:rsidR="00FA7E5B" w:rsidRDefault="00FA7E5B" w:rsidP="002C28FF">
      <w:pPr>
        <w:ind w:right="-143" w:hanging="851"/>
        <w:jc w:val="center"/>
        <w:rPr>
          <w:rFonts w:asciiTheme="majorHAnsi" w:hAnsiTheme="majorHAnsi"/>
        </w:rPr>
      </w:pPr>
    </w:p>
    <w:p w14:paraId="7E9215EE" w14:textId="77777777" w:rsidR="00FA7E5B" w:rsidRPr="009F73C8" w:rsidRDefault="00FA7E5B" w:rsidP="002C28FF">
      <w:pPr>
        <w:ind w:right="-143" w:hanging="851"/>
        <w:jc w:val="center"/>
        <w:rPr>
          <w:rFonts w:asciiTheme="majorHAnsi" w:hAnsiTheme="majorHAnsi"/>
        </w:rPr>
      </w:pPr>
    </w:p>
    <w:p w14:paraId="480544DC" w14:textId="2FE5ADBB" w:rsidR="009F73C8" w:rsidRDefault="009F73C8" w:rsidP="007874E4">
      <w:pPr>
        <w:widowControl w:val="0"/>
        <w:autoSpaceDE w:val="0"/>
        <w:autoSpaceDN w:val="0"/>
        <w:adjustRightInd w:val="0"/>
        <w:spacing w:after="240" w:line="380" w:lineRule="atLeast"/>
        <w:rPr>
          <w:rFonts w:asciiTheme="majorHAnsi" w:hAnsiTheme="majorHAnsi" w:cs="Calibri"/>
          <w:b/>
          <w:color w:val="4F81BD" w:themeColor="accent1"/>
          <w:sz w:val="32"/>
          <w:szCs w:val="32"/>
          <w:lang w:val="en-US"/>
        </w:rPr>
      </w:pPr>
    </w:p>
    <w:p w14:paraId="0D2F8F94" w14:textId="77777777" w:rsidR="009F73C8" w:rsidRDefault="009F73C8" w:rsidP="007874E4">
      <w:pPr>
        <w:widowControl w:val="0"/>
        <w:autoSpaceDE w:val="0"/>
        <w:autoSpaceDN w:val="0"/>
        <w:adjustRightInd w:val="0"/>
        <w:spacing w:after="240" w:line="380" w:lineRule="atLeast"/>
        <w:rPr>
          <w:rFonts w:asciiTheme="majorHAnsi" w:hAnsiTheme="majorHAnsi" w:cs="Calibri"/>
          <w:b/>
          <w:color w:val="4F81BD" w:themeColor="accent1"/>
          <w:sz w:val="32"/>
          <w:szCs w:val="32"/>
          <w:lang w:val="en-US"/>
        </w:rPr>
      </w:pPr>
    </w:p>
    <w:p w14:paraId="74A3EA91" w14:textId="69A1D821" w:rsidR="009F73C8" w:rsidRDefault="009F73C8" w:rsidP="007874E4">
      <w:pPr>
        <w:widowControl w:val="0"/>
        <w:autoSpaceDE w:val="0"/>
        <w:autoSpaceDN w:val="0"/>
        <w:adjustRightInd w:val="0"/>
        <w:spacing w:after="240" w:line="380" w:lineRule="atLeast"/>
        <w:rPr>
          <w:rFonts w:asciiTheme="majorHAnsi" w:hAnsiTheme="majorHAnsi" w:cs="Calibri"/>
          <w:b/>
          <w:color w:val="4F81BD" w:themeColor="accent1"/>
          <w:sz w:val="32"/>
          <w:szCs w:val="32"/>
          <w:lang w:val="en-US"/>
        </w:rPr>
      </w:pPr>
    </w:p>
    <w:p w14:paraId="72743B46" w14:textId="77777777" w:rsidR="007874E4" w:rsidRPr="009F73C8" w:rsidRDefault="007874E4" w:rsidP="007874E4">
      <w:pPr>
        <w:widowControl w:val="0"/>
        <w:autoSpaceDE w:val="0"/>
        <w:autoSpaceDN w:val="0"/>
        <w:adjustRightInd w:val="0"/>
        <w:spacing w:after="240" w:line="380" w:lineRule="atLeast"/>
        <w:rPr>
          <w:rFonts w:asciiTheme="majorHAnsi" w:hAnsiTheme="majorHAnsi" w:cs="Times"/>
          <w:b/>
          <w:color w:val="4F81BD" w:themeColor="accent1"/>
          <w:sz w:val="32"/>
          <w:szCs w:val="32"/>
          <w:lang w:val="en-US"/>
        </w:rPr>
      </w:pPr>
      <w:r w:rsidRPr="009F73C8">
        <w:rPr>
          <w:rFonts w:asciiTheme="majorHAnsi" w:hAnsiTheme="majorHAnsi" w:cs="Calibri"/>
          <w:b/>
          <w:color w:val="4F81BD" w:themeColor="accent1"/>
          <w:sz w:val="32"/>
          <w:szCs w:val="32"/>
          <w:lang w:val="en-US"/>
        </w:rPr>
        <w:t xml:space="preserve">Privacy-document </w:t>
      </w:r>
    </w:p>
    <w:p w14:paraId="7012DC85" w14:textId="77777777" w:rsidR="007874E4" w:rsidRPr="007874E4" w:rsidRDefault="007874E4" w:rsidP="007874E4">
      <w:pPr>
        <w:widowControl w:val="0"/>
        <w:autoSpaceDE w:val="0"/>
        <w:autoSpaceDN w:val="0"/>
        <w:adjustRightInd w:val="0"/>
        <w:spacing w:after="240" w:line="380" w:lineRule="atLeast"/>
        <w:rPr>
          <w:rFonts w:asciiTheme="majorHAnsi" w:hAnsiTheme="majorHAnsi" w:cs="Times"/>
          <w:sz w:val="28"/>
          <w:szCs w:val="28"/>
          <w:lang w:val="en-US"/>
        </w:rPr>
      </w:pPr>
      <w:r w:rsidRPr="007874E4">
        <w:rPr>
          <w:rFonts w:asciiTheme="majorHAnsi" w:hAnsiTheme="majorHAnsi" w:cs="Calibri"/>
          <w:sz w:val="28"/>
          <w:szCs w:val="28"/>
          <w:lang w:val="en-US"/>
        </w:rPr>
        <w:t xml:space="preserve">Voor een goede behandeling is het noodzakelijk dat ik als behandelende therapeut, een dossier aanleg. Dit is ook een wettelijke plicht opgelegd door de WGBO. Uw dossier bevat aantekeningen over u en over uw kind gebaseerd op de informatie uit de gevoerde gesprekken en sessies. </w:t>
      </w:r>
    </w:p>
    <w:p w14:paraId="1EA2D055" w14:textId="77777777" w:rsidR="007874E4" w:rsidRDefault="007874E4" w:rsidP="007874E4">
      <w:pPr>
        <w:widowControl w:val="0"/>
        <w:autoSpaceDE w:val="0"/>
        <w:autoSpaceDN w:val="0"/>
        <w:adjustRightInd w:val="0"/>
        <w:spacing w:after="240" w:line="380" w:lineRule="atLeast"/>
        <w:rPr>
          <w:rFonts w:asciiTheme="majorHAnsi" w:hAnsiTheme="majorHAnsi" w:cs="Calibri"/>
          <w:sz w:val="28"/>
          <w:szCs w:val="28"/>
          <w:lang w:val="en-US"/>
        </w:rPr>
      </w:pPr>
      <w:r w:rsidRPr="007874E4">
        <w:rPr>
          <w:rFonts w:asciiTheme="majorHAnsi" w:hAnsiTheme="majorHAnsi" w:cs="Calibri"/>
          <w:sz w:val="28"/>
          <w:szCs w:val="28"/>
          <w:lang w:val="en-US"/>
        </w:rPr>
        <w:t xml:space="preserve">Ook worden in het dossier gegevens opgenomen die in het kader van de behandeling van kindertherapie noodzakelijk zijn en die ik, na uw expliciete toestemming, heb opgevraagd bij de school van uw kind of bij een andere zorgverlener bijvoorbeeld bij de huisarts. </w:t>
      </w:r>
    </w:p>
    <w:p w14:paraId="33F45C56" w14:textId="77777777" w:rsidR="00FA7E5B" w:rsidRDefault="00FA7E5B" w:rsidP="00FA7E5B">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40870C3C" w14:textId="77777777" w:rsidR="00FA7E5B" w:rsidRDefault="00FA7E5B" w:rsidP="00FA7E5B">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17ED2E18" w14:textId="77777777" w:rsidR="00FA7E5B" w:rsidRDefault="00FA7E5B" w:rsidP="00FA7E5B">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1373D2F3" w14:textId="77777777" w:rsidR="00FA7E5B" w:rsidRDefault="00FA7E5B" w:rsidP="00FA7E5B">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7889942D" w14:textId="77777777" w:rsidR="00041433" w:rsidRDefault="00041433" w:rsidP="00FA7E5B">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7E757373" w14:textId="77777777" w:rsidR="00041433" w:rsidRPr="00FA7E5B" w:rsidRDefault="00041433" w:rsidP="00FA7E5B">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75A079F0" w14:textId="77777777" w:rsidR="002C28FF" w:rsidRPr="00D14C17" w:rsidRDefault="002C28FF" w:rsidP="002C28FF">
      <w:pPr>
        <w:ind w:hanging="851"/>
        <w:jc w:val="center"/>
        <w:rPr>
          <w:rFonts w:asciiTheme="majorHAnsi" w:hAnsiTheme="majorHAnsi"/>
          <w:b/>
          <w:color w:val="1677BD"/>
        </w:rPr>
      </w:pPr>
      <w:r w:rsidRPr="00D14C17">
        <w:rPr>
          <w:rFonts w:asciiTheme="majorHAnsi" w:hAnsiTheme="majorHAnsi"/>
          <w:b/>
          <w:color w:val="1677BD"/>
        </w:rPr>
        <w:t>Kindercoach| counselor| mediator| Integratief Kindertherapeut</w:t>
      </w:r>
    </w:p>
    <w:p w14:paraId="2872E486" w14:textId="77777777" w:rsidR="002C28FF" w:rsidRPr="00D14C17" w:rsidRDefault="002C28FF" w:rsidP="002C28FF">
      <w:pPr>
        <w:ind w:right="-143" w:hanging="851"/>
        <w:jc w:val="center"/>
        <w:rPr>
          <w:rFonts w:asciiTheme="majorHAnsi" w:hAnsiTheme="majorHAnsi"/>
        </w:rPr>
      </w:pPr>
      <w:r w:rsidRPr="00D14C17">
        <w:rPr>
          <w:rFonts w:asciiTheme="majorHAnsi" w:hAnsiTheme="majorHAnsi"/>
        </w:rPr>
        <w:t xml:space="preserve">Sleedoornlaan 35| 3053 ZN| ROTTERDAM| T 06 55688610| laura@opspeelsewijze.nl| </w:t>
      </w:r>
      <w:hyperlink r:id="rId14" w:history="1">
        <w:r w:rsidRPr="00D14C17">
          <w:rPr>
            <w:rStyle w:val="Hyperlink"/>
            <w:rFonts w:asciiTheme="majorHAnsi" w:hAnsiTheme="majorHAnsi"/>
            <w:color w:val="auto"/>
            <w:u w:val="none"/>
          </w:rPr>
          <w:t>www.opspeelsewijze.nl</w:t>
        </w:r>
      </w:hyperlink>
    </w:p>
    <w:p w14:paraId="5AB5B7BA" w14:textId="77777777" w:rsidR="002C28FF" w:rsidRDefault="002C28FF" w:rsidP="002C28FF">
      <w:pPr>
        <w:ind w:right="-143" w:hanging="851"/>
        <w:jc w:val="center"/>
        <w:rPr>
          <w:rFonts w:asciiTheme="majorHAnsi" w:hAnsiTheme="majorHAnsi"/>
        </w:rPr>
      </w:pPr>
      <w:r w:rsidRPr="00D14C17">
        <w:rPr>
          <w:rFonts w:asciiTheme="majorHAnsi" w:hAnsiTheme="majorHAnsi"/>
        </w:rPr>
        <w:t xml:space="preserve">IBAN NL06 RABO 0332 5001 36| KVK  68042132| VIT lidcodenr. 604.18.A.| </w:t>
      </w:r>
    </w:p>
    <w:p w14:paraId="2C18745D" w14:textId="77777777" w:rsidR="00FA7E5B" w:rsidRDefault="00FA7E5B" w:rsidP="00FA7E5B">
      <w:pPr>
        <w:ind w:right="-143" w:hanging="851"/>
        <w:jc w:val="center"/>
        <w:rPr>
          <w:rFonts w:asciiTheme="majorHAnsi" w:hAnsiTheme="majorHAnsi"/>
        </w:rPr>
      </w:pPr>
      <w:r w:rsidRPr="00D14C17">
        <w:rPr>
          <w:rFonts w:asciiTheme="majorHAnsi" w:hAnsiTheme="majorHAnsi"/>
        </w:rPr>
        <w:t>RBCZ licentienr:180774R| AGB-code praktijk 90065143| AGB-code therapeut 90105892</w:t>
      </w:r>
    </w:p>
    <w:p w14:paraId="1E451D9D" w14:textId="03A17119" w:rsidR="00FA7E5B" w:rsidRPr="00D14C17" w:rsidRDefault="00F17739" w:rsidP="00FA7E5B">
      <w:pPr>
        <w:ind w:right="-143" w:hanging="851"/>
        <w:jc w:val="center"/>
        <w:rPr>
          <w:rFonts w:asciiTheme="majorHAnsi" w:hAnsiTheme="majorHAnsi"/>
        </w:rPr>
      </w:pPr>
      <w:bookmarkStart w:id="0" w:name="_GoBack"/>
      <w:r>
        <w:rPr>
          <w:noProof/>
          <w:lang w:val="en-US"/>
        </w:rPr>
        <w:drawing>
          <wp:anchor distT="0" distB="0" distL="114300" distR="114300" simplePos="0" relativeHeight="251673600" behindDoc="1" locked="0" layoutInCell="1" allowOverlap="1" wp14:anchorId="31397754" wp14:editId="637C864D">
            <wp:simplePos x="0" y="0"/>
            <wp:positionH relativeFrom="column">
              <wp:posOffset>-685800</wp:posOffset>
            </wp:positionH>
            <wp:positionV relativeFrom="paragraph">
              <wp:posOffset>-914400</wp:posOffset>
            </wp:positionV>
            <wp:extent cx="7569200" cy="36068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9200" cy="3606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17BF952" w14:textId="77777777" w:rsidR="00FA7E5B" w:rsidRDefault="00FA7E5B" w:rsidP="002C28FF">
      <w:pPr>
        <w:ind w:right="-143" w:hanging="851"/>
        <w:jc w:val="center"/>
        <w:rPr>
          <w:rFonts w:asciiTheme="majorHAnsi" w:hAnsiTheme="majorHAnsi"/>
        </w:rPr>
      </w:pPr>
    </w:p>
    <w:p w14:paraId="32FA1442" w14:textId="77777777" w:rsidR="00FA7E5B" w:rsidRDefault="00FA7E5B" w:rsidP="002C28FF">
      <w:pPr>
        <w:ind w:right="-143" w:hanging="851"/>
        <w:jc w:val="center"/>
        <w:rPr>
          <w:rFonts w:asciiTheme="majorHAnsi" w:hAnsiTheme="majorHAnsi"/>
        </w:rPr>
      </w:pPr>
    </w:p>
    <w:p w14:paraId="3EE7F24E" w14:textId="77777777" w:rsidR="00FA7E5B" w:rsidRPr="009F73C8" w:rsidRDefault="00FA7E5B" w:rsidP="002C28FF">
      <w:pPr>
        <w:ind w:right="-143" w:hanging="851"/>
        <w:jc w:val="center"/>
        <w:rPr>
          <w:rFonts w:asciiTheme="majorHAnsi" w:hAnsiTheme="majorHAnsi"/>
        </w:rPr>
      </w:pPr>
    </w:p>
    <w:p w14:paraId="2E4D3A3A" w14:textId="358327FA" w:rsidR="0054224D" w:rsidRDefault="0054224D" w:rsidP="0054224D">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63BF9D22" w14:textId="77777777" w:rsidR="0054224D" w:rsidRDefault="0054224D" w:rsidP="0054224D">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48FC07EE" w14:textId="77777777" w:rsidR="00E20C19" w:rsidRDefault="00E20C19" w:rsidP="0054224D">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23276EF8" w14:textId="77777777" w:rsidR="00FA7E5B" w:rsidRDefault="00FA7E5B" w:rsidP="00FA7E5B">
      <w:pPr>
        <w:widowControl w:val="0"/>
        <w:autoSpaceDE w:val="0"/>
        <w:autoSpaceDN w:val="0"/>
        <w:adjustRightInd w:val="0"/>
        <w:spacing w:after="240" w:line="380" w:lineRule="atLeast"/>
        <w:rPr>
          <w:rFonts w:asciiTheme="majorHAnsi" w:hAnsiTheme="majorHAnsi" w:cs="Times"/>
          <w:sz w:val="28"/>
          <w:szCs w:val="28"/>
          <w:lang w:val="en-US"/>
        </w:rPr>
      </w:pPr>
      <w:r>
        <w:rPr>
          <w:rFonts w:asciiTheme="majorHAnsi" w:hAnsiTheme="majorHAnsi" w:cs="Times"/>
          <w:sz w:val="28"/>
          <w:szCs w:val="28"/>
          <w:lang w:val="en-US"/>
        </w:rPr>
        <w:tab/>
      </w:r>
    </w:p>
    <w:p w14:paraId="1CD7248C" w14:textId="77777777" w:rsidR="00FA7E5B" w:rsidRDefault="00FA7E5B" w:rsidP="00FA7E5B">
      <w:pPr>
        <w:widowControl w:val="0"/>
        <w:autoSpaceDE w:val="0"/>
        <w:autoSpaceDN w:val="0"/>
        <w:adjustRightInd w:val="0"/>
        <w:spacing w:after="240" w:line="380" w:lineRule="atLeast"/>
        <w:rPr>
          <w:rFonts w:asciiTheme="majorHAnsi" w:hAnsiTheme="majorHAnsi" w:cs="Times"/>
          <w:sz w:val="28"/>
          <w:szCs w:val="28"/>
          <w:lang w:val="en-US"/>
        </w:rPr>
      </w:pPr>
    </w:p>
    <w:p w14:paraId="37B1D2C8" w14:textId="2B19BB23" w:rsidR="00FA7E5B" w:rsidRPr="00FA7E5B" w:rsidRDefault="00FA7E5B" w:rsidP="00FA7E5B">
      <w:pPr>
        <w:widowControl w:val="0"/>
        <w:autoSpaceDE w:val="0"/>
        <w:autoSpaceDN w:val="0"/>
        <w:adjustRightInd w:val="0"/>
        <w:spacing w:after="240" w:line="380" w:lineRule="atLeast"/>
        <w:rPr>
          <w:rFonts w:asciiTheme="majorHAnsi" w:hAnsiTheme="majorHAnsi" w:cs="Times"/>
          <w:sz w:val="28"/>
          <w:szCs w:val="28"/>
          <w:lang w:val="en-US"/>
        </w:rPr>
      </w:pPr>
      <w:r>
        <w:rPr>
          <w:rFonts w:asciiTheme="majorHAnsi" w:hAnsiTheme="majorHAnsi" w:cs="Times"/>
          <w:sz w:val="28"/>
          <w:szCs w:val="28"/>
          <w:lang w:val="en-US"/>
        </w:rPr>
        <w:t>I</w:t>
      </w:r>
      <w:r w:rsidRPr="00FA7E5B">
        <w:rPr>
          <w:rFonts w:asciiTheme="majorHAnsi" w:hAnsiTheme="majorHAnsi" w:cs="Calibri"/>
          <w:sz w:val="28"/>
          <w:szCs w:val="28"/>
          <w:lang w:val="en-US"/>
        </w:rPr>
        <w:t xml:space="preserve">k doe mijn best om uw privacy te waarborgen. Dit betekent onder meer dat ik: </w:t>
      </w:r>
    </w:p>
    <w:p w14:paraId="4572ABAF" w14:textId="3BF01202" w:rsidR="00FA7E5B" w:rsidRPr="00FA7E5B" w:rsidRDefault="00FA7E5B" w:rsidP="00FA7E5B">
      <w:pPr>
        <w:pStyle w:val="Lijstalinea"/>
        <w:widowControl w:val="0"/>
        <w:numPr>
          <w:ilvl w:val="0"/>
          <w:numId w:val="7"/>
        </w:numPr>
        <w:autoSpaceDE w:val="0"/>
        <w:autoSpaceDN w:val="0"/>
        <w:adjustRightInd w:val="0"/>
        <w:spacing w:after="240" w:line="380" w:lineRule="atLeast"/>
        <w:rPr>
          <w:rFonts w:asciiTheme="majorHAnsi" w:hAnsiTheme="majorHAnsi" w:cs="Times"/>
          <w:sz w:val="28"/>
          <w:szCs w:val="28"/>
          <w:lang w:val="en-US"/>
        </w:rPr>
      </w:pPr>
      <w:r w:rsidRPr="00FA7E5B">
        <w:rPr>
          <w:rFonts w:asciiTheme="majorHAnsi" w:hAnsiTheme="majorHAnsi" w:cs="Calibri"/>
          <w:sz w:val="28"/>
          <w:szCs w:val="28"/>
          <w:lang w:val="en-US"/>
        </w:rPr>
        <w:t xml:space="preserve">zorgvuldig omga met uw persoonlijke gegevens, </w:t>
      </w:r>
      <w:r w:rsidRPr="00FA7E5B">
        <w:rPr>
          <w:rFonts w:asciiTheme="majorHAnsi" w:hAnsiTheme="majorHAnsi" w:cs="Times"/>
          <w:sz w:val="28"/>
          <w:szCs w:val="28"/>
          <w:lang w:val="en-US"/>
        </w:rPr>
        <w:t> </w:t>
      </w:r>
    </w:p>
    <w:p w14:paraId="2EB2068A" w14:textId="7FF881A5" w:rsidR="00FA7E5B" w:rsidRPr="00FA7E5B" w:rsidRDefault="00FA7E5B" w:rsidP="00FA7E5B">
      <w:pPr>
        <w:pStyle w:val="Lijstalinea"/>
        <w:widowControl w:val="0"/>
        <w:numPr>
          <w:ilvl w:val="0"/>
          <w:numId w:val="7"/>
        </w:numPr>
        <w:tabs>
          <w:tab w:val="left" w:pos="1856"/>
        </w:tabs>
        <w:autoSpaceDE w:val="0"/>
        <w:autoSpaceDN w:val="0"/>
        <w:adjustRightInd w:val="0"/>
        <w:spacing w:after="320" w:line="380" w:lineRule="atLeast"/>
        <w:rPr>
          <w:rFonts w:asciiTheme="majorHAnsi" w:hAnsiTheme="majorHAnsi" w:cs="Times"/>
          <w:sz w:val="28"/>
          <w:szCs w:val="28"/>
          <w:lang w:val="en-US"/>
        </w:rPr>
      </w:pPr>
      <w:r w:rsidRPr="00FA7E5B">
        <w:rPr>
          <w:rFonts w:asciiTheme="majorHAnsi" w:hAnsiTheme="majorHAnsi" w:cs="Calibri"/>
          <w:sz w:val="28"/>
          <w:szCs w:val="28"/>
          <w:lang w:val="en-US"/>
        </w:rPr>
        <w:t xml:space="preserve">ervoor zorg dat onbevoegden geen toegang hebben tot uw gegevens. Als uw behandelende therapeut heb ik als enige toegang tot de gegevens in uw dossier. </w:t>
      </w:r>
      <w:r w:rsidRPr="00FA7E5B">
        <w:rPr>
          <w:rFonts w:asciiTheme="majorHAnsi" w:hAnsiTheme="majorHAnsi" w:cs="Times"/>
          <w:sz w:val="28"/>
          <w:szCs w:val="28"/>
          <w:lang w:val="en-US"/>
        </w:rPr>
        <w:t> </w:t>
      </w:r>
      <w:r w:rsidRPr="00FA7E5B">
        <w:rPr>
          <w:rFonts w:asciiTheme="majorHAnsi" w:hAnsiTheme="majorHAnsi" w:cs="Calibri"/>
          <w:sz w:val="28"/>
          <w:szCs w:val="28"/>
          <w:lang w:val="en-US"/>
        </w:rPr>
        <w:t>Ik heb een wettelijke geheimhoudingsplicht (beroepsgeheim). De gegevens uit uw dossier kunnen voor de volgende doelen gebruikt worden:</w:t>
      </w:r>
    </w:p>
    <w:p w14:paraId="12AF2379" w14:textId="77777777" w:rsidR="00FA7E5B" w:rsidRDefault="007874E4" w:rsidP="00FA7E5B">
      <w:pPr>
        <w:pStyle w:val="Lijstalinea"/>
        <w:widowControl w:val="0"/>
        <w:numPr>
          <w:ilvl w:val="0"/>
          <w:numId w:val="4"/>
        </w:numPr>
        <w:tabs>
          <w:tab w:val="left" w:pos="220"/>
          <w:tab w:val="left" w:pos="720"/>
        </w:tabs>
        <w:autoSpaceDE w:val="0"/>
        <w:autoSpaceDN w:val="0"/>
        <w:adjustRightInd w:val="0"/>
        <w:spacing w:after="320" w:line="380" w:lineRule="atLeast"/>
        <w:rPr>
          <w:rFonts w:asciiTheme="majorHAnsi" w:hAnsiTheme="majorHAnsi" w:cs="Times"/>
          <w:sz w:val="28"/>
          <w:szCs w:val="28"/>
          <w:lang w:val="en-US"/>
        </w:rPr>
      </w:pPr>
      <w:r w:rsidRPr="00E20C19">
        <w:rPr>
          <w:rFonts w:asciiTheme="majorHAnsi" w:hAnsiTheme="majorHAnsi" w:cs="Calibri"/>
          <w:sz w:val="28"/>
          <w:szCs w:val="28"/>
          <w:lang w:val="en-US"/>
        </w:rPr>
        <w:t xml:space="preserve">Om andere zorgverleners te informeren, bijvoorbeeld als de therapie is afgerond of bij een verwijzing naar een andere behandelaar. Dit gebeurt alleen met uw expliciete toestemming. </w:t>
      </w:r>
      <w:r w:rsidRPr="00E20C19">
        <w:rPr>
          <w:rFonts w:asciiTheme="majorHAnsi" w:hAnsiTheme="majorHAnsi" w:cs="Times"/>
          <w:sz w:val="28"/>
          <w:szCs w:val="28"/>
          <w:lang w:val="en-US"/>
        </w:rPr>
        <w:t> </w:t>
      </w:r>
    </w:p>
    <w:p w14:paraId="445A5786" w14:textId="77777777" w:rsidR="00FA7E5B" w:rsidRDefault="007874E4" w:rsidP="00FA7E5B">
      <w:pPr>
        <w:pStyle w:val="Lijstalinea"/>
        <w:widowControl w:val="0"/>
        <w:numPr>
          <w:ilvl w:val="0"/>
          <w:numId w:val="4"/>
        </w:numPr>
        <w:tabs>
          <w:tab w:val="left" w:pos="220"/>
          <w:tab w:val="left" w:pos="720"/>
        </w:tabs>
        <w:autoSpaceDE w:val="0"/>
        <w:autoSpaceDN w:val="0"/>
        <w:adjustRightInd w:val="0"/>
        <w:spacing w:after="320" w:line="380" w:lineRule="atLeast"/>
        <w:rPr>
          <w:rFonts w:asciiTheme="majorHAnsi" w:hAnsiTheme="majorHAnsi" w:cs="Times"/>
          <w:sz w:val="28"/>
          <w:szCs w:val="28"/>
          <w:lang w:val="en-US"/>
        </w:rPr>
      </w:pPr>
      <w:r w:rsidRPr="00FA7E5B">
        <w:rPr>
          <w:rFonts w:asciiTheme="majorHAnsi" w:hAnsiTheme="majorHAnsi" w:cs="Calibri"/>
          <w:sz w:val="28"/>
          <w:szCs w:val="28"/>
          <w:lang w:val="en-US"/>
        </w:rPr>
        <w:t xml:space="preserve">Voor de waarnemend collega tijdens mijn afwezigheid, mocht dit noodzakelijk zijn. </w:t>
      </w:r>
      <w:r w:rsidRPr="00FA7E5B">
        <w:rPr>
          <w:rFonts w:asciiTheme="majorHAnsi" w:hAnsiTheme="majorHAnsi" w:cs="Times"/>
          <w:sz w:val="28"/>
          <w:szCs w:val="28"/>
          <w:lang w:val="en-US"/>
        </w:rPr>
        <w:t> </w:t>
      </w:r>
    </w:p>
    <w:p w14:paraId="6308BC5A" w14:textId="58DC773C" w:rsidR="007874E4" w:rsidRPr="00FA7E5B" w:rsidRDefault="007874E4" w:rsidP="00FA7E5B">
      <w:pPr>
        <w:pStyle w:val="Lijstalinea"/>
        <w:widowControl w:val="0"/>
        <w:numPr>
          <w:ilvl w:val="0"/>
          <w:numId w:val="4"/>
        </w:numPr>
        <w:tabs>
          <w:tab w:val="left" w:pos="220"/>
          <w:tab w:val="left" w:pos="720"/>
        </w:tabs>
        <w:autoSpaceDE w:val="0"/>
        <w:autoSpaceDN w:val="0"/>
        <w:adjustRightInd w:val="0"/>
        <w:spacing w:after="320" w:line="380" w:lineRule="atLeast"/>
        <w:rPr>
          <w:rFonts w:asciiTheme="majorHAnsi" w:hAnsiTheme="majorHAnsi" w:cs="Times"/>
          <w:sz w:val="28"/>
          <w:szCs w:val="28"/>
          <w:lang w:val="en-US"/>
        </w:rPr>
      </w:pPr>
      <w:r w:rsidRPr="00FA7E5B">
        <w:rPr>
          <w:rFonts w:asciiTheme="majorHAnsi" w:hAnsiTheme="majorHAnsi" w:cs="Calibri"/>
          <w:sz w:val="28"/>
          <w:szCs w:val="28"/>
          <w:lang w:val="en-US"/>
        </w:rPr>
        <w:t xml:space="preserve">Voor het geanonimiseerde gebruik tijdens intercollegiale toetsing. </w:t>
      </w:r>
      <w:r w:rsidRPr="00FA7E5B">
        <w:rPr>
          <w:rFonts w:asciiTheme="majorHAnsi" w:hAnsiTheme="majorHAnsi" w:cs="Times"/>
          <w:sz w:val="28"/>
          <w:szCs w:val="28"/>
          <w:lang w:val="en-US"/>
        </w:rPr>
        <w:t> </w:t>
      </w:r>
    </w:p>
    <w:p w14:paraId="612EAFDF" w14:textId="77777777" w:rsidR="009F73C8" w:rsidRDefault="009F73C8" w:rsidP="009F73C8">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4DE580C3" w14:textId="77777777" w:rsidR="00041433" w:rsidRDefault="00041433" w:rsidP="009F73C8">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6EBB5C98" w14:textId="77777777" w:rsidR="009F73C8" w:rsidRPr="00D14C17" w:rsidRDefault="009F73C8" w:rsidP="009F73C8">
      <w:pPr>
        <w:ind w:hanging="851"/>
        <w:jc w:val="center"/>
        <w:rPr>
          <w:rFonts w:asciiTheme="majorHAnsi" w:hAnsiTheme="majorHAnsi"/>
          <w:b/>
          <w:color w:val="1677BD"/>
        </w:rPr>
      </w:pPr>
      <w:r w:rsidRPr="00D14C17">
        <w:rPr>
          <w:rFonts w:asciiTheme="majorHAnsi" w:hAnsiTheme="majorHAnsi"/>
          <w:b/>
          <w:color w:val="1677BD"/>
        </w:rPr>
        <w:t>Kindercoach| counselor| mediator| Integratief Kindertherapeut</w:t>
      </w:r>
    </w:p>
    <w:p w14:paraId="24DC3632" w14:textId="77777777" w:rsidR="009F73C8" w:rsidRPr="00D14C17" w:rsidRDefault="009F73C8" w:rsidP="009F73C8">
      <w:pPr>
        <w:ind w:right="-143" w:hanging="851"/>
        <w:jc w:val="center"/>
        <w:rPr>
          <w:rFonts w:asciiTheme="majorHAnsi" w:hAnsiTheme="majorHAnsi"/>
        </w:rPr>
      </w:pPr>
      <w:r w:rsidRPr="00D14C17">
        <w:rPr>
          <w:rFonts w:asciiTheme="majorHAnsi" w:hAnsiTheme="majorHAnsi"/>
        </w:rPr>
        <w:t xml:space="preserve">Sleedoornlaan 35| 3053 ZN| ROTTERDAM| T 06 55688610| laura@opspeelsewijze.nl| </w:t>
      </w:r>
      <w:hyperlink r:id="rId15" w:history="1">
        <w:r w:rsidRPr="00D14C17">
          <w:rPr>
            <w:rStyle w:val="Hyperlink"/>
            <w:rFonts w:asciiTheme="majorHAnsi" w:hAnsiTheme="majorHAnsi"/>
            <w:color w:val="auto"/>
            <w:u w:val="none"/>
          </w:rPr>
          <w:t>www.opspeelsewijze.nl</w:t>
        </w:r>
      </w:hyperlink>
    </w:p>
    <w:p w14:paraId="2F17E31F" w14:textId="77777777" w:rsidR="009F73C8" w:rsidRDefault="009F73C8" w:rsidP="009F73C8">
      <w:pPr>
        <w:ind w:right="-143" w:hanging="851"/>
        <w:jc w:val="center"/>
        <w:rPr>
          <w:rFonts w:asciiTheme="majorHAnsi" w:hAnsiTheme="majorHAnsi"/>
        </w:rPr>
      </w:pPr>
      <w:r w:rsidRPr="00D14C17">
        <w:rPr>
          <w:rFonts w:asciiTheme="majorHAnsi" w:hAnsiTheme="majorHAnsi"/>
        </w:rPr>
        <w:t xml:space="preserve">IBAN NL06 RABO 0332 5001 36| KVK  68042132| VIT lidcodenr. 604.18.A.| </w:t>
      </w:r>
    </w:p>
    <w:p w14:paraId="7D4EFF56" w14:textId="77777777" w:rsidR="00FA7E5B" w:rsidRPr="00D14C17" w:rsidRDefault="00FA7E5B" w:rsidP="00FA7E5B">
      <w:pPr>
        <w:ind w:right="-143" w:hanging="851"/>
        <w:jc w:val="center"/>
        <w:rPr>
          <w:rFonts w:asciiTheme="majorHAnsi" w:hAnsiTheme="majorHAnsi"/>
        </w:rPr>
      </w:pPr>
      <w:r w:rsidRPr="00D14C17">
        <w:rPr>
          <w:rFonts w:asciiTheme="majorHAnsi" w:hAnsiTheme="majorHAnsi"/>
        </w:rPr>
        <w:t>RBCZ licentienr:180774R| AGB-code praktijk 90065143| AGB-code therapeut 90105892</w:t>
      </w:r>
    </w:p>
    <w:p w14:paraId="7A5A828B" w14:textId="77777777" w:rsidR="00FA7E5B" w:rsidRDefault="00FA7E5B" w:rsidP="009F73C8">
      <w:pPr>
        <w:ind w:right="-143" w:hanging="851"/>
        <w:jc w:val="center"/>
        <w:rPr>
          <w:rFonts w:asciiTheme="majorHAnsi" w:hAnsiTheme="majorHAnsi"/>
        </w:rPr>
      </w:pPr>
    </w:p>
    <w:p w14:paraId="4134E8C1" w14:textId="77777777" w:rsidR="00FA7E5B" w:rsidRDefault="00FA7E5B" w:rsidP="009F73C8">
      <w:pPr>
        <w:ind w:right="-143" w:hanging="851"/>
        <w:jc w:val="center"/>
        <w:rPr>
          <w:rFonts w:asciiTheme="majorHAnsi" w:hAnsiTheme="majorHAnsi"/>
        </w:rPr>
      </w:pPr>
    </w:p>
    <w:p w14:paraId="25D20D34" w14:textId="49380064" w:rsidR="00FA7E5B" w:rsidRDefault="00FA7E5B" w:rsidP="009F73C8">
      <w:pPr>
        <w:ind w:right="-143" w:hanging="851"/>
        <w:jc w:val="center"/>
        <w:rPr>
          <w:rFonts w:asciiTheme="majorHAnsi" w:hAnsiTheme="majorHAnsi"/>
        </w:rPr>
      </w:pPr>
      <w:r>
        <w:rPr>
          <w:noProof/>
          <w:lang w:val="en-US"/>
        </w:rPr>
        <w:drawing>
          <wp:anchor distT="0" distB="0" distL="114300" distR="114300" simplePos="0" relativeHeight="251679744" behindDoc="1" locked="0" layoutInCell="1" allowOverlap="1" wp14:anchorId="15BDD610" wp14:editId="324C543E">
            <wp:simplePos x="0" y="0"/>
            <wp:positionH relativeFrom="column">
              <wp:posOffset>-685800</wp:posOffset>
            </wp:positionH>
            <wp:positionV relativeFrom="paragraph">
              <wp:posOffset>-914400</wp:posOffset>
            </wp:positionV>
            <wp:extent cx="7569200" cy="360680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9200" cy="360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15C9C" w14:textId="77777777" w:rsidR="00FA7E5B" w:rsidRDefault="00FA7E5B" w:rsidP="009F73C8">
      <w:pPr>
        <w:ind w:right="-143" w:hanging="851"/>
        <w:jc w:val="center"/>
        <w:rPr>
          <w:rFonts w:asciiTheme="majorHAnsi" w:hAnsiTheme="majorHAnsi"/>
        </w:rPr>
      </w:pPr>
    </w:p>
    <w:p w14:paraId="5AD40FF9" w14:textId="2E77E925" w:rsidR="005D791F" w:rsidRDefault="005D791F" w:rsidP="009F73C8">
      <w:pPr>
        <w:ind w:right="-143" w:hanging="851"/>
        <w:jc w:val="center"/>
        <w:rPr>
          <w:rFonts w:asciiTheme="majorHAnsi" w:hAnsiTheme="majorHAnsi"/>
        </w:rPr>
      </w:pPr>
    </w:p>
    <w:p w14:paraId="1475998D" w14:textId="77777777" w:rsidR="005D791F" w:rsidRDefault="005D791F" w:rsidP="009F73C8">
      <w:pPr>
        <w:ind w:right="-143" w:hanging="851"/>
        <w:jc w:val="center"/>
        <w:rPr>
          <w:rFonts w:asciiTheme="majorHAnsi" w:hAnsiTheme="majorHAnsi"/>
        </w:rPr>
      </w:pPr>
    </w:p>
    <w:p w14:paraId="7E9084BE" w14:textId="77777777" w:rsidR="005D791F" w:rsidRDefault="005D791F" w:rsidP="009F73C8">
      <w:pPr>
        <w:ind w:right="-143" w:hanging="851"/>
        <w:jc w:val="center"/>
        <w:rPr>
          <w:rFonts w:asciiTheme="majorHAnsi" w:hAnsiTheme="majorHAnsi"/>
        </w:rPr>
      </w:pPr>
    </w:p>
    <w:p w14:paraId="09417B04" w14:textId="77777777" w:rsidR="005D791F" w:rsidRDefault="005D791F" w:rsidP="009F73C8">
      <w:pPr>
        <w:ind w:right="-143" w:hanging="851"/>
        <w:jc w:val="center"/>
        <w:rPr>
          <w:rFonts w:asciiTheme="majorHAnsi" w:hAnsiTheme="majorHAnsi"/>
        </w:rPr>
      </w:pPr>
    </w:p>
    <w:p w14:paraId="2DB7BCEF" w14:textId="77777777" w:rsidR="005D791F" w:rsidRDefault="005D791F" w:rsidP="009F73C8">
      <w:pPr>
        <w:ind w:right="-143" w:hanging="851"/>
        <w:jc w:val="center"/>
        <w:rPr>
          <w:rFonts w:asciiTheme="majorHAnsi" w:hAnsiTheme="majorHAnsi"/>
        </w:rPr>
      </w:pPr>
    </w:p>
    <w:p w14:paraId="7CD7ED25" w14:textId="77777777" w:rsidR="005D791F" w:rsidRPr="00D14C17" w:rsidRDefault="005D791F" w:rsidP="009F73C8">
      <w:pPr>
        <w:ind w:right="-143" w:hanging="851"/>
        <w:jc w:val="center"/>
        <w:rPr>
          <w:rFonts w:asciiTheme="majorHAnsi" w:hAnsiTheme="majorHAnsi"/>
        </w:rPr>
      </w:pPr>
    </w:p>
    <w:p w14:paraId="092A8B89" w14:textId="77777777" w:rsidR="00E20C19" w:rsidRPr="007874E4" w:rsidRDefault="00E20C19" w:rsidP="009F73C8">
      <w:pPr>
        <w:widowControl w:val="0"/>
        <w:tabs>
          <w:tab w:val="left" w:pos="220"/>
          <w:tab w:val="left" w:pos="720"/>
        </w:tabs>
        <w:autoSpaceDE w:val="0"/>
        <w:autoSpaceDN w:val="0"/>
        <w:adjustRightInd w:val="0"/>
        <w:spacing w:after="320" w:line="380" w:lineRule="atLeast"/>
        <w:rPr>
          <w:rFonts w:asciiTheme="majorHAnsi" w:hAnsiTheme="majorHAnsi" w:cs="Times"/>
          <w:sz w:val="28"/>
          <w:szCs w:val="28"/>
          <w:lang w:val="en-US"/>
        </w:rPr>
      </w:pPr>
    </w:p>
    <w:p w14:paraId="4037AA80" w14:textId="77777777" w:rsidR="0054224D" w:rsidRPr="00E20C19" w:rsidRDefault="009F73C8" w:rsidP="0054224D">
      <w:pPr>
        <w:widowControl w:val="0"/>
        <w:numPr>
          <w:ilvl w:val="0"/>
          <w:numId w:val="4"/>
        </w:numPr>
        <w:tabs>
          <w:tab w:val="left" w:pos="220"/>
          <w:tab w:val="left" w:pos="720"/>
        </w:tabs>
        <w:autoSpaceDE w:val="0"/>
        <w:autoSpaceDN w:val="0"/>
        <w:adjustRightInd w:val="0"/>
        <w:spacing w:after="240" w:line="300" w:lineRule="atLeast"/>
        <w:ind w:hanging="720"/>
        <w:rPr>
          <w:rFonts w:asciiTheme="majorHAnsi" w:hAnsiTheme="majorHAnsi" w:cs="Calibri"/>
          <w:sz w:val="28"/>
          <w:szCs w:val="28"/>
          <w:lang w:val="en-US"/>
        </w:rPr>
      </w:pPr>
      <w:r w:rsidRPr="009F73C8">
        <w:rPr>
          <w:rFonts w:asciiTheme="majorHAnsi" w:hAnsiTheme="majorHAnsi" w:cs="Calibri"/>
          <w:sz w:val="28"/>
          <w:szCs w:val="28"/>
          <w:lang w:val="en-US"/>
        </w:rPr>
        <w:tab/>
      </w:r>
      <w:r w:rsidR="007874E4" w:rsidRPr="009F73C8">
        <w:rPr>
          <w:rFonts w:asciiTheme="majorHAnsi" w:hAnsiTheme="majorHAnsi" w:cs="Calibri"/>
          <w:sz w:val="28"/>
          <w:szCs w:val="28"/>
          <w:lang w:val="en-US"/>
        </w:rPr>
        <w:t xml:space="preserve">Een paar gegevens uit uw dossier worden gebruikt voor de financiële administratie, zodat </w:t>
      </w:r>
      <w:r w:rsidR="007874E4" w:rsidRPr="009F73C8">
        <w:rPr>
          <w:rFonts w:asciiTheme="majorHAnsi" w:hAnsiTheme="majorHAnsi" w:cs="Times"/>
          <w:sz w:val="28"/>
          <w:szCs w:val="28"/>
          <w:lang w:val="en-US"/>
        </w:rPr>
        <w:t> </w:t>
      </w:r>
      <w:r w:rsidR="007874E4" w:rsidRPr="009F73C8">
        <w:rPr>
          <w:rFonts w:asciiTheme="majorHAnsi" w:hAnsiTheme="majorHAnsi" w:cs="Calibri"/>
          <w:sz w:val="28"/>
          <w:szCs w:val="28"/>
          <w:lang w:val="en-US"/>
        </w:rPr>
        <w:t xml:space="preserve">ik of mijn administrateur, een factuur kan opstellen. Deze gegevens in het cliëntendossier blijven, zoals de wet op de behandelovereenkomst vereist, 15 jaar bewaard. </w:t>
      </w:r>
    </w:p>
    <w:p w14:paraId="3294D3BC" w14:textId="77777777" w:rsidR="007874E4" w:rsidRPr="009F73C8" w:rsidRDefault="007874E4" w:rsidP="009F73C8">
      <w:pPr>
        <w:pStyle w:val="Lijstalinea"/>
        <w:widowControl w:val="0"/>
        <w:numPr>
          <w:ilvl w:val="0"/>
          <w:numId w:val="4"/>
        </w:numPr>
        <w:autoSpaceDE w:val="0"/>
        <w:autoSpaceDN w:val="0"/>
        <w:adjustRightInd w:val="0"/>
        <w:spacing w:after="240" w:line="380" w:lineRule="atLeast"/>
        <w:ind w:hanging="720"/>
        <w:rPr>
          <w:rFonts w:asciiTheme="majorHAnsi" w:hAnsiTheme="majorHAnsi" w:cs="Times"/>
          <w:sz w:val="28"/>
          <w:szCs w:val="28"/>
          <w:lang w:val="en-US"/>
        </w:rPr>
      </w:pPr>
      <w:r w:rsidRPr="009F73C8">
        <w:rPr>
          <w:rFonts w:asciiTheme="majorHAnsi" w:hAnsiTheme="majorHAnsi" w:cs="Calibri"/>
          <w:sz w:val="28"/>
          <w:szCs w:val="28"/>
          <w:lang w:val="en-US"/>
        </w:rPr>
        <w:t xml:space="preserve">Op de factuur die u ontvangt, staan de gegevens die door de zorgverzekeraar gevraagd worden, zodat u deze nota eventueel kan declareren bij uw zorgverzekeraar. </w:t>
      </w:r>
    </w:p>
    <w:p w14:paraId="128BA113" w14:textId="77777777" w:rsidR="009F73C8" w:rsidRPr="00B506C1" w:rsidRDefault="009F73C8" w:rsidP="009F73C8">
      <w:pPr>
        <w:widowControl w:val="0"/>
        <w:numPr>
          <w:ilvl w:val="0"/>
          <w:numId w:val="5"/>
        </w:numPr>
        <w:tabs>
          <w:tab w:val="left" w:pos="220"/>
          <w:tab w:val="left" w:pos="720"/>
        </w:tabs>
        <w:autoSpaceDE w:val="0"/>
        <w:autoSpaceDN w:val="0"/>
        <w:adjustRightInd w:val="0"/>
        <w:spacing w:after="320" w:line="380" w:lineRule="atLeast"/>
        <w:ind w:hanging="720"/>
        <w:rPr>
          <w:rFonts w:asciiTheme="majorHAnsi" w:hAnsiTheme="majorHAnsi" w:cs="Times"/>
          <w:sz w:val="28"/>
          <w:szCs w:val="28"/>
          <w:lang w:val="en-US"/>
        </w:rPr>
      </w:pPr>
      <w:r>
        <w:rPr>
          <w:rFonts w:asciiTheme="majorHAnsi" w:hAnsiTheme="majorHAnsi" w:cs="Calibri"/>
          <w:sz w:val="28"/>
          <w:szCs w:val="28"/>
          <w:lang w:val="en-US"/>
        </w:rPr>
        <w:tab/>
      </w:r>
      <w:r w:rsidR="007874E4" w:rsidRPr="007874E4">
        <w:rPr>
          <w:rFonts w:asciiTheme="majorHAnsi" w:hAnsiTheme="majorHAnsi" w:cs="Calibri"/>
          <w:sz w:val="28"/>
          <w:szCs w:val="28"/>
          <w:lang w:val="en-US"/>
        </w:rPr>
        <w:t xml:space="preserve">uw naam, adres en woonplaats en uw geboortedatum </w:t>
      </w:r>
      <w:r w:rsidR="007874E4" w:rsidRPr="007874E4">
        <w:rPr>
          <w:rFonts w:asciiTheme="majorHAnsi" w:hAnsiTheme="majorHAnsi" w:cs="Times"/>
          <w:sz w:val="28"/>
          <w:szCs w:val="28"/>
          <w:lang w:val="en-US"/>
        </w:rPr>
        <w:t> </w:t>
      </w:r>
    </w:p>
    <w:p w14:paraId="11AF1E36" w14:textId="77777777" w:rsidR="009F73C8" w:rsidRPr="009F73C8" w:rsidRDefault="009F73C8" w:rsidP="009F73C8">
      <w:pPr>
        <w:widowControl w:val="0"/>
        <w:numPr>
          <w:ilvl w:val="0"/>
          <w:numId w:val="5"/>
        </w:numPr>
        <w:tabs>
          <w:tab w:val="left" w:pos="220"/>
          <w:tab w:val="left" w:pos="720"/>
        </w:tabs>
        <w:autoSpaceDE w:val="0"/>
        <w:autoSpaceDN w:val="0"/>
        <w:adjustRightInd w:val="0"/>
        <w:spacing w:after="320" w:line="380" w:lineRule="atLeast"/>
        <w:ind w:hanging="720"/>
        <w:rPr>
          <w:rFonts w:asciiTheme="majorHAnsi" w:hAnsiTheme="majorHAnsi" w:cs="Times"/>
          <w:sz w:val="28"/>
          <w:szCs w:val="28"/>
          <w:lang w:val="en-US"/>
        </w:rPr>
      </w:pPr>
      <w:r>
        <w:rPr>
          <w:rFonts w:asciiTheme="majorHAnsi" w:hAnsiTheme="majorHAnsi" w:cs="Calibri"/>
          <w:sz w:val="28"/>
          <w:szCs w:val="28"/>
          <w:lang w:val="en-US"/>
        </w:rPr>
        <w:tab/>
      </w:r>
      <w:r w:rsidR="007874E4" w:rsidRPr="007874E4">
        <w:rPr>
          <w:rFonts w:asciiTheme="majorHAnsi" w:hAnsiTheme="majorHAnsi" w:cs="Calibri"/>
          <w:sz w:val="28"/>
          <w:szCs w:val="28"/>
          <w:lang w:val="en-US"/>
        </w:rPr>
        <w:t xml:space="preserve">de datum van de sessies/ gesprekken </w:t>
      </w:r>
      <w:r w:rsidR="007874E4" w:rsidRPr="007874E4">
        <w:rPr>
          <w:rFonts w:asciiTheme="majorHAnsi" w:hAnsiTheme="majorHAnsi" w:cs="Times"/>
          <w:sz w:val="28"/>
          <w:szCs w:val="28"/>
          <w:lang w:val="en-US"/>
        </w:rPr>
        <w:t> </w:t>
      </w:r>
    </w:p>
    <w:p w14:paraId="0626BBF6" w14:textId="77777777" w:rsidR="00B506C1" w:rsidRPr="00B506C1" w:rsidRDefault="009F73C8" w:rsidP="007874E4">
      <w:pPr>
        <w:widowControl w:val="0"/>
        <w:numPr>
          <w:ilvl w:val="0"/>
          <w:numId w:val="5"/>
        </w:numPr>
        <w:tabs>
          <w:tab w:val="left" w:pos="220"/>
          <w:tab w:val="left" w:pos="720"/>
        </w:tabs>
        <w:autoSpaceDE w:val="0"/>
        <w:autoSpaceDN w:val="0"/>
        <w:adjustRightInd w:val="0"/>
        <w:spacing w:after="320" w:line="380" w:lineRule="atLeast"/>
        <w:ind w:hanging="720"/>
        <w:rPr>
          <w:rFonts w:asciiTheme="majorHAnsi" w:hAnsiTheme="majorHAnsi" w:cs="Times"/>
          <w:sz w:val="28"/>
          <w:szCs w:val="28"/>
          <w:lang w:val="en-US"/>
        </w:rPr>
      </w:pPr>
      <w:r>
        <w:rPr>
          <w:rFonts w:asciiTheme="majorHAnsi" w:hAnsiTheme="majorHAnsi" w:cs="Calibri"/>
          <w:sz w:val="28"/>
          <w:szCs w:val="28"/>
          <w:lang w:val="en-US"/>
        </w:rPr>
        <w:tab/>
      </w:r>
      <w:r w:rsidR="007874E4" w:rsidRPr="007874E4">
        <w:rPr>
          <w:rFonts w:asciiTheme="majorHAnsi" w:hAnsiTheme="majorHAnsi" w:cs="Calibri"/>
          <w:sz w:val="28"/>
          <w:szCs w:val="28"/>
          <w:lang w:val="en-US"/>
        </w:rPr>
        <w:t xml:space="preserve">een korte omschrijving van de behandeling, zoals bijvoorbeeld integratieve therapie met </w:t>
      </w:r>
      <w:r w:rsidR="007874E4" w:rsidRPr="007874E4">
        <w:rPr>
          <w:rFonts w:asciiTheme="majorHAnsi" w:hAnsiTheme="majorHAnsi" w:cs="Times"/>
          <w:sz w:val="28"/>
          <w:szCs w:val="28"/>
          <w:lang w:val="en-US"/>
        </w:rPr>
        <w:t> </w:t>
      </w:r>
      <w:r w:rsidR="007874E4" w:rsidRPr="007874E4">
        <w:rPr>
          <w:rFonts w:asciiTheme="majorHAnsi" w:hAnsiTheme="majorHAnsi" w:cs="Calibri"/>
          <w:sz w:val="28"/>
          <w:szCs w:val="28"/>
          <w:lang w:val="en-US"/>
        </w:rPr>
        <w:t xml:space="preserve">daarbij de prestatiecode zoals zorgverzekeraars deze hebben opgesteld </w:t>
      </w:r>
      <w:r w:rsidR="007874E4" w:rsidRPr="007874E4">
        <w:rPr>
          <w:rFonts w:asciiTheme="majorHAnsi" w:hAnsiTheme="majorHAnsi" w:cs="Times"/>
          <w:sz w:val="28"/>
          <w:szCs w:val="28"/>
          <w:lang w:val="en-US"/>
        </w:rPr>
        <w:t> </w:t>
      </w:r>
      <w:r w:rsidR="007874E4" w:rsidRPr="007874E4">
        <w:rPr>
          <w:rFonts w:asciiTheme="majorHAnsi" w:hAnsiTheme="majorHAnsi" w:cs="Calibri"/>
          <w:sz w:val="28"/>
          <w:szCs w:val="28"/>
          <w:lang w:val="en-US"/>
        </w:rPr>
        <w:t>Ik heb dit Privacy-document gelezen: </w:t>
      </w:r>
    </w:p>
    <w:p w14:paraId="170584A4" w14:textId="77777777" w:rsidR="00B506C1" w:rsidRPr="00B506C1" w:rsidRDefault="00B506C1" w:rsidP="00B506C1">
      <w:pPr>
        <w:widowControl w:val="0"/>
        <w:numPr>
          <w:ilvl w:val="0"/>
          <w:numId w:val="5"/>
        </w:numPr>
        <w:tabs>
          <w:tab w:val="left" w:pos="220"/>
          <w:tab w:val="left" w:pos="720"/>
        </w:tabs>
        <w:autoSpaceDE w:val="0"/>
        <w:autoSpaceDN w:val="0"/>
        <w:adjustRightInd w:val="0"/>
        <w:spacing w:after="320" w:line="380" w:lineRule="atLeast"/>
        <w:ind w:hanging="720"/>
        <w:rPr>
          <w:rFonts w:asciiTheme="majorHAnsi" w:hAnsiTheme="majorHAnsi" w:cs="Times"/>
          <w:sz w:val="28"/>
          <w:szCs w:val="28"/>
          <w:lang w:val="en-US"/>
        </w:rPr>
      </w:pPr>
      <w:r>
        <w:rPr>
          <w:rFonts w:asciiTheme="majorHAnsi" w:hAnsiTheme="majorHAnsi" w:cs="Calibri"/>
          <w:sz w:val="28"/>
          <w:szCs w:val="28"/>
          <w:lang w:val="en-US"/>
        </w:rPr>
        <w:t>Handtekening</w:t>
      </w:r>
      <w:r w:rsidR="009F73C8" w:rsidRPr="00B506C1">
        <w:rPr>
          <w:rFonts w:asciiTheme="majorHAnsi" w:hAnsiTheme="majorHAnsi" w:cs="Calibri"/>
          <w:sz w:val="28"/>
          <w:szCs w:val="28"/>
          <w:lang w:val="en-US"/>
        </w:rPr>
        <w:t xml:space="preserve">  vader</w:t>
      </w:r>
      <w:r w:rsidR="009F73C8" w:rsidRPr="00B506C1">
        <w:rPr>
          <w:rFonts w:asciiTheme="majorHAnsi" w:hAnsiTheme="majorHAnsi" w:cs="Calibri"/>
          <w:color w:val="6D6D6D"/>
          <w:sz w:val="28"/>
          <w:szCs w:val="28"/>
          <w:lang w:val="en-US"/>
        </w:rPr>
        <w:t>................................</w:t>
      </w:r>
      <w:r>
        <w:rPr>
          <w:rFonts w:asciiTheme="majorHAnsi" w:hAnsiTheme="majorHAnsi" w:cs="Calibri"/>
          <w:sz w:val="28"/>
          <w:szCs w:val="28"/>
          <w:lang w:val="en-US"/>
        </w:rPr>
        <w:t>...............................................................</w:t>
      </w:r>
    </w:p>
    <w:p w14:paraId="49BE4ADD" w14:textId="77777777" w:rsidR="00104CA0" w:rsidRPr="00B506C1" w:rsidRDefault="009F73C8" w:rsidP="00B506C1">
      <w:pPr>
        <w:widowControl w:val="0"/>
        <w:numPr>
          <w:ilvl w:val="0"/>
          <w:numId w:val="5"/>
        </w:numPr>
        <w:tabs>
          <w:tab w:val="left" w:pos="220"/>
          <w:tab w:val="left" w:pos="720"/>
        </w:tabs>
        <w:autoSpaceDE w:val="0"/>
        <w:autoSpaceDN w:val="0"/>
        <w:adjustRightInd w:val="0"/>
        <w:spacing w:after="320" w:line="380" w:lineRule="atLeast"/>
        <w:ind w:hanging="720"/>
        <w:rPr>
          <w:rFonts w:asciiTheme="majorHAnsi" w:hAnsiTheme="majorHAnsi" w:cs="Times"/>
          <w:sz w:val="28"/>
          <w:szCs w:val="28"/>
          <w:lang w:val="en-US"/>
        </w:rPr>
      </w:pPr>
      <w:r w:rsidRPr="00B506C1">
        <w:rPr>
          <w:rFonts w:asciiTheme="majorHAnsi" w:hAnsiTheme="majorHAnsi" w:cs="Calibri"/>
          <w:sz w:val="28"/>
          <w:szCs w:val="28"/>
          <w:lang w:val="en-US"/>
        </w:rPr>
        <w:t xml:space="preserve">Handtekening moeder </w:t>
      </w:r>
      <w:r w:rsidRPr="00B506C1">
        <w:rPr>
          <w:rFonts w:asciiTheme="majorHAnsi" w:hAnsiTheme="majorHAnsi" w:cs="Calibri"/>
          <w:color w:val="6D6D6D"/>
          <w:sz w:val="28"/>
          <w:szCs w:val="28"/>
          <w:lang w:val="en-US"/>
        </w:rPr>
        <w:t>...................................</w:t>
      </w:r>
      <w:r w:rsidR="00B506C1">
        <w:rPr>
          <w:rFonts w:asciiTheme="majorHAnsi" w:hAnsiTheme="majorHAnsi" w:cs="Calibri"/>
          <w:sz w:val="28"/>
          <w:szCs w:val="28"/>
          <w:lang w:val="en-US"/>
        </w:rPr>
        <w:t>.........................................................</w:t>
      </w:r>
    </w:p>
    <w:p w14:paraId="22FFE449" w14:textId="77777777" w:rsidR="00041433" w:rsidRDefault="00041433" w:rsidP="00E20C19">
      <w:pPr>
        <w:rPr>
          <w:rFonts w:asciiTheme="majorHAnsi" w:hAnsiTheme="majorHAnsi"/>
          <w:sz w:val="28"/>
          <w:szCs w:val="28"/>
        </w:rPr>
      </w:pPr>
    </w:p>
    <w:p w14:paraId="4086B810" w14:textId="77777777" w:rsidR="00041433" w:rsidRDefault="00041433" w:rsidP="00E20C19">
      <w:pPr>
        <w:rPr>
          <w:rFonts w:asciiTheme="majorHAnsi" w:hAnsiTheme="majorHAnsi"/>
          <w:sz w:val="28"/>
          <w:szCs w:val="28"/>
        </w:rPr>
      </w:pPr>
    </w:p>
    <w:p w14:paraId="37C84CF2" w14:textId="77777777" w:rsidR="00E20C19" w:rsidRPr="00D14C17" w:rsidRDefault="00E20C19" w:rsidP="00E20C19">
      <w:pPr>
        <w:ind w:hanging="851"/>
        <w:jc w:val="center"/>
        <w:rPr>
          <w:rFonts w:asciiTheme="majorHAnsi" w:hAnsiTheme="majorHAnsi"/>
          <w:b/>
          <w:color w:val="1677BD"/>
        </w:rPr>
      </w:pPr>
      <w:r w:rsidRPr="00D14C17">
        <w:rPr>
          <w:rFonts w:asciiTheme="majorHAnsi" w:hAnsiTheme="majorHAnsi"/>
          <w:b/>
          <w:color w:val="1677BD"/>
        </w:rPr>
        <w:t>Kindercoach| counselor| mediator| Integratief Kindertherapeut</w:t>
      </w:r>
    </w:p>
    <w:p w14:paraId="1A3CB21D" w14:textId="77777777" w:rsidR="00E20C19" w:rsidRPr="00D14C17" w:rsidRDefault="00E20C19" w:rsidP="00E20C19">
      <w:pPr>
        <w:ind w:right="-143" w:hanging="851"/>
        <w:jc w:val="center"/>
        <w:rPr>
          <w:rFonts w:asciiTheme="majorHAnsi" w:hAnsiTheme="majorHAnsi"/>
        </w:rPr>
      </w:pPr>
      <w:r w:rsidRPr="00D14C17">
        <w:rPr>
          <w:rFonts w:asciiTheme="majorHAnsi" w:hAnsiTheme="majorHAnsi"/>
        </w:rPr>
        <w:t xml:space="preserve">Sleedoornlaan 35| 3053 ZN| ROTTERDAM| T 06 55688610| laura@opspeelsewijze.nl| </w:t>
      </w:r>
      <w:hyperlink r:id="rId16" w:history="1">
        <w:r w:rsidRPr="00D14C17">
          <w:rPr>
            <w:rStyle w:val="Hyperlink"/>
            <w:rFonts w:asciiTheme="majorHAnsi" w:hAnsiTheme="majorHAnsi"/>
            <w:color w:val="auto"/>
            <w:u w:val="none"/>
          </w:rPr>
          <w:t>www.opspeelsewijze.nl</w:t>
        </w:r>
      </w:hyperlink>
    </w:p>
    <w:p w14:paraId="690BDF6C" w14:textId="06E39959" w:rsidR="00B506C1" w:rsidRDefault="00E20C19" w:rsidP="00A352A8">
      <w:pPr>
        <w:ind w:right="-143" w:hanging="851"/>
        <w:jc w:val="center"/>
        <w:rPr>
          <w:rFonts w:asciiTheme="majorHAnsi" w:hAnsiTheme="majorHAnsi"/>
        </w:rPr>
      </w:pPr>
      <w:r w:rsidRPr="00D14C17">
        <w:rPr>
          <w:rFonts w:asciiTheme="majorHAnsi" w:hAnsiTheme="majorHAnsi"/>
        </w:rPr>
        <w:t>IBAN NL06 RABO 0332 5001 36| KVK  6804</w:t>
      </w:r>
      <w:r w:rsidR="00A352A8">
        <w:rPr>
          <w:rFonts w:asciiTheme="majorHAnsi" w:hAnsiTheme="majorHAnsi"/>
        </w:rPr>
        <w:t>2132| VIT lidcodenr. 604.18.A.|</w:t>
      </w:r>
    </w:p>
    <w:p w14:paraId="35489EC6" w14:textId="1B5B74E4" w:rsidR="00FA7E5B" w:rsidRPr="00A352A8" w:rsidRDefault="00FA7E5B" w:rsidP="00A352A8">
      <w:pPr>
        <w:ind w:right="-143" w:hanging="851"/>
        <w:jc w:val="center"/>
        <w:rPr>
          <w:rFonts w:asciiTheme="majorHAnsi" w:hAnsiTheme="majorHAnsi"/>
        </w:rPr>
      </w:pPr>
      <w:r w:rsidRPr="00D14C17">
        <w:rPr>
          <w:rFonts w:asciiTheme="majorHAnsi" w:hAnsiTheme="majorHAnsi"/>
        </w:rPr>
        <w:t>RBCZ licentienr:180774R| AGB-code praktijk 90065143| AGB-code therapeut 90105892</w:t>
      </w:r>
    </w:p>
    <w:sectPr w:rsidR="00FA7E5B" w:rsidRPr="00A352A8" w:rsidSect="007874E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F448F6BA"/>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1B1643C"/>
    <w:multiLevelType w:val="multilevel"/>
    <w:tmpl w:val="00000005"/>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9143B6"/>
    <w:multiLevelType w:val="hybridMultilevel"/>
    <w:tmpl w:val="2BC2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4"/>
    <w:rsid w:val="00041433"/>
    <w:rsid w:val="00104CA0"/>
    <w:rsid w:val="00292102"/>
    <w:rsid w:val="002C28FF"/>
    <w:rsid w:val="0054224D"/>
    <w:rsid w:val="005D791F"/>
    <w:rsid w:val="007874E4"/>
    <w:rsid w:val="009F73C8"/>
    <w:rsid w:val="00A352A8"/>
    <w:rsid w:val="00B1485A"/>
    <w:rsid w:val="00B506C1"/>
    <w:rsid w:val="00D14C17"/>
    <w:rsid w:val="00E20C19"/>
    <w:rsid w:val="00F17739"/>
    <w:rsid w:val="00FA01F2"/>
    <w:rsid w:val="00FA7E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5A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874E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874E4"/>
    <w:rPr>
      <w:rFonts w:ascii="Lucida Grande" w:hAnsi="Lucida Grande" w:cs="Lucida Grande"/>
      <w:sz w:val="18"/>
      <w:szCs w:val="18"/>
      <w:lang w:val="nl-NL"/>
    </w:rPr>
  </w:style>
  <w:style w:type="character" w:styleId="Hyperlink">
    <w:name w:val="Hyperlink"/>
    <w:basedOn w:val="Standaardalinea-lettertype"/>
    <w:uiPriority w:val="99"/>
    <w:unhideWhenUsed/>
    <w:rsid w:val="007874E4"/>
    <w:rPr>
      <w:color w:val="0000FF" w:themeColor="hyperlink"/>
      <w:u w:val="single"/>
    </w:rPr>
  </w:style>
  <w:style w:type="paragraph" w:styleId="Lijstalinea">
    <w:name w:val="List Paragraph"/>
    <w:basedOn w:val="Normaal"/>
    <w:uiPriority w:val="34"/>
    <w:qFormat/>
    <w:rsid w:val="00D14C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874E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874E4"/>
    <w:rPr>
      <w:rFonts w:ascii="Lucida Grande" w:hAnsi="Lucida Grande" w:cs="Lucida Grande"/>
      <w:sz w:val="18"/>
      <w:szCs w:val="18"/>
      <w:lang w:val="nl-NL"/>
    </w:rPr>
  </w:style>
  <w:style w:type="character" w:styleId="Hyperlink">
    <w:name w:val="Hyperlink"/>
    <w:basedOn w:val="Standaardalinea-lettertype"/>
    <w:uiPriority w:val="99"/>
    <w:unhideWhenUsed/>
    <w:rsid w:val="007874E4"/>
    <w:rPr>
      <w:color w:val="0000FF" w:themeColor="hyperlink"/>
      <w:u w:val="single"/>
    </w:rPr>
  </w:style>
  <w:style w:type="paragraph" w:styleId="Lijstalinea">
    <w:name w:val="List Paragraph"/>
    <w:basedOn w:val="Normaal"/>
    <w:uiPriority w:val="34"/>
    <w:qFormat/>
    <w:rsid w:val="00D14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pspeelsewijze.nl" TargetMode="External"/><Relationship Id="rId12" Type="http://schemas.openxmlformats.org/officeDocument/2006/relationships/hyperlink" Target="http://www.opspeelsewijze.nl" TargetMode="External"/><Relationship Id="rId13" Type="http://schemas.openxmlformats.org/officeDocument/2006/relationships/hyperlink" Target="http://www.opspeelsewijze.nl" TargetMode="External"/><Relationship Id="rId14" Type="http://schemas.openxmlformats.org/officeDocument/2006/relationships/hyperlink" Target="http://www.opspeelsewijze.nl" TargetMode="External"/><Relationship Id="rId15" Type="http://schemas.openxmlformats.org/officeDocument/2006/relationships/hyperlink" Target="http://www.opspeelsewijze.nl" TargetMode="External"/><Relationship Id="rId16" Type="http://schemas.openxmlformats.org/officeDocument/2006/relationships/hyperlink" Target="http://www.opspeelsewijze.n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opspeelsewijze.nl" TargetMode="External"/><Relationship Id="rId8" Type="http://schemas.openxmlformats.org/officeDocument/2006/relationships/hyperlink" Target="http://www.opspeelsewijze.nl" TargetMode="External"/><Relationship Id="rId9" Type="http://schemas.openxmlformats.org/officeDocument/2006/relationships/hyperlink" Target="http://www.opspeelsewijze.nl" TargetMode="External"/><Relationship Id="rId10" Type="http://schemas.openxmlformats.org/officeDocument/2006/relationships/hyperlink" Target="http://www.opspeelsewijz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1906</Words>
  <Characters>10486</Characters>
  <Application>Microsoft Macintosh Word</Application>
  <DocSecurity>0</DocSecurity>
  <Lines>87</Lines>
  <Paragraphs>24</Paragraphs>
  <ScaleCrop>false</ScaleCrop>
  <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der Voet</dc:creator>
  <cp:keywords/>
  <dc:description/>
  <cp:lastModifiedBy>laura van der Voet</cp:lastModifiedBy>
  <cp:revision>8</cp:revision>
  <dcterms:created xsi:type="dcterms:W3CDTF">2019-12-20T10:28:00Z</dcterms:created>
  <dcterms:modified xsi:type="dcterms:W3CDTF">2019-12-20T11:46:00Z</dcterms:modified>
</cp:coreProperties>
</file>